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5754B" w14:textId="77777777" w:rsidR="00A3625C" w:rsidRPr="000946E0" w:rsidRDefault="00A3625C" w:rsidP="008E6E5F">
      <w:pPr>
        <w:pStyle w:val="3"/>
        <w:rPr>
          <w:rFonts w:ascii="Times New Roman" w:hAnsi="Times New Roman"/>
        </w:rPr>
      </w:pPr>
    </w:p>
    <w:p w14:paraId="531BA52D" w14:textId="77777777" w:rsidR="00DF5646" w:rsidRPr="00DF5646" w:rsidRDefault="00DF5646" w:rsidP="00DF5646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5646">
        <w:rPr>
          <w:rFonts w:ascii="Times New Roman" w:eastAsia="Times New Roman" w:hAnsi="Times New Roman"/>
          <w:sz w:val="28"/>
          <w:szCs w:val="28"/>
          <w:lang w:eastAsia="ru-RU"/>
        </w:rPr>
        <w:t>Муниципальное бюджетное общеобразовательное учреждение</w:t>
      </w:r>
    </w:p>
    <w:p w14:paraId="669C97B9" w14:textId="77777777" w:rsidR="00DF5646" w:rsidRPr="00DF5646" w:rsidRDefault="00DF5646" w:rsidP="00DF5646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5646">
        <w:rPr>
          <w:rFonts w:ascii="Times New Roman" w:eastAsia="Times New Roman" w:hAnsi="Times New Roman"/>
          <w:sz w:val="28"/>
          <w:szCs w:val="28"/>
          <w:lang w:eastAsia="ru-RU"/>
        </w:rPr>
        <w:t>«Ивановская средняя школа имени Героя Советского Союза летчика-космонавта Юрия Алексеевича Гагарина»</w:t>
      </w:r>
    </w:p>
    <w:p w14:paraId="20756F06" w14:textId="77777777" w:rsidR="00DF5646" w:rsidRPr="00DF5646" w:rsidRDefault="00DF5646" w:rsidP="00DF5646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5646">
        <w:rPr>
          <w:rFonts w:ascii="Times New Roman" w:eastAsia="Times New Roman" w:hAnsi="Times New Roman"/>
          <w:sz w:val="28"/>
          <w:szCs w:val="28"/>
          <w:lang w:eastAsia="ru-RU"/>
        </w:rPr>
        <w:t xml:space="preserve"> Сакского района Республики Крым</w:t>
      </w:r>
    </w:p>
    <w:p w14:paraId="5430F259" w14:textId="77777777" w:rsidR="00DF5646" w:rsidRPr="00DF5646" w:rsidRDefault="00DF5646" w:rsidP="00DF5646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4CE30DF" w14:textId="77777777" w:rsidR="00DF5646" w:rsidRPr="00DF5646" w:rsidRDefault="00DF5646" w:rsidP="00DF5646">
      <w:pPr>
        <w:widowControl w:val="0"/>
        <w:autoSpaceDE w:val="0"/>
        <w:autoSpaceDN w:val="0"/>
        <w:rPr>
          <w:rFonts w:ascii="Times New Roman" w:eastAsia="Times New Roman" w:hAnsi="Times New Roman"/>
          <w:lang w:eastAsia="ru-RU"/>
        </w:rPr>
      </w:pPr>
    </w:p>
    <w:tbl>
      <w:tblPr>
        <w:tblW w:w="15417" w:type="dxa"/>
        <w:tblLook w:val="00A0" w:firstRow="1" w:lastRow="0" w:firstColumn="1" w:lastColumn="0" w:noHBand="0" w:noVBand="0"/>
      </w:tblPr>
      <w:tblGrid>
        <w:gridCol w:w="4077"/>
        <w:gridCol w:w="709"/>
        <w:gridCol w:w="4819"/>
        <w:gridCol w:w="425"/>
        <w:gridCol w:w="5387"/>
      </w:tblGrid>
      <w:tr w:rsidR="00DF5646" w:rsidRPr="00DF5646" w14:paraId="7E5F5B1D" w14:textId="77777777" w:rsidTr="00CB3504">
        <w:tc>
          <w:tcPr>
            <w:tcW w:w="4077" w:type="dxa"/>
          </w:tcPr>
          <w:p w14:paraId="2535D479" w14:textId="77777777" w:rsidR="00DF5646" w:rsidRPr="00DF5646" w:rsidRDefault="00DF5646" w:rsidP="00DF564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F5646">
              <w:rPr>
                <w:rFonts w:ascii="Times New Roman" w:eastAsia="Times New Roman" w:hAnsi="Times New Roman"/>
                <w:lang w:eastAsia="ru-RU"/>
              </w:rPr>
              <w:t>РАССМОТРЕНО</w:t>
            </w:r>
          </w:p>
          <w:p w14:paraId="1D24EA5E" w14:textId="77777777" w:rsidR="00DF5646" w:rsidRPr="00DF5646" w:rsidRDefault="00DF5646" w:rsidP="00DF564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F5646">
              <w:rPr>
                <w:rFonts w:ascii="Times New Roman" w:eastAsia="Times New Roman" w:hAnsi="Times New Roman"/>
                <w:lang w:eastAsia="ru-RU"/>
              </w:rPr>
              <w:t>Руководитель МО</w:t>
            </w:r>
          </w:p>
          <w:p w14:paraId="2C3FEBC5" w14:textId="77777777" w:rsidR="00DF5646" w:rsidRPr="00DF5646" w:rsidRDefault="00DF5646" w:rsidP="00DF564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F5646">
              <w:rPr>
                <w:rFonts w:ascii="Times New Roman" w:eastAsia="Times New Roman" w:hAnsi="Times New Roman"/>
                <w:lang w:eastAsia="ru-RU"/>
              </w:rPr>
              <w:t xml:space="preserve">_________ / Е.Э. </w:t>
            </w:r>
            <w:proofErr w:type="spellStart"/>
            <w:r w:rsidRPr="00DF5646">
              <w:rPr>
                <w:rFonts w:ascii="Times New Roman" w:eastAsia="Times New Roman" w:hAnsi="Times New Roman"/>
                <w:lang w:eastAsia="ru-RU"/>
              </w:rPr>
              <w:t>Патласова</w:t>
            </w:r>
            <w:proofErr w:type="spellEnd"/>
          </w:p>
          <w:p w14:paraId="2B44B351" w14:textId="77777777" w:rsidR="00DF5646" w:rsidRPr="00DF5646" w:rsidRDefault="00DF5646" w:rsidP="00DF564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F5646">
              <w:rPr>
                <w:rFonts w:ascii="Times New Roman" w:eastAsia="Times New Roman" w:hAnsi="Times New Roman"/>
                <w:lang w:eastAsia="ru-RU"/>
              </w:rPr>
              <w:t>Протокол заседания ШМО</w:t>
            </w:r>
          </w:p>
          <w:p w14:paraId="05A00099" w14:textId="77777777" w:rsidR="00DF5646" w:rsidRPr="00DF5646" w:rsidRDefault="00DF5646" w:rsidP="00DF564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F5646">
              <w:rPr>
                <w:rFonts w:ascii="Times New Roman" w:eastAsia="Times New Roman" w:hAnsi="Times New Roman"/>
                <w:lang w:eastAsia="ru-RU"/>
              </w:rPr>
              <w:t>«_</w:t>
            </w:r>
            <w:proofErr w:type="gramStart"/>
            <w:r w:rsidRPr="00DF5646">
              <w:rPr>
                <w:rFonts w:ascii="Times New Roman" w:eastAsia="Times New Roman" w:hAnsi="Times New Roman"/>
                <w:lang w:eastAsia="ru-RU"/>
              </w:rPr>
              <w:t>_»  _</w:t>
            </w:r>
            <w:proofErr w:type="gramEnd"/>
            <w:r w:rsidRPr="00DF5646">
              <w:rPr>
                <w:rFonts w:ascii="Times New Roman" w:eastAsia="Times New Roman" w:hAnsi="Times New Roman"/>
                <w:lang w:eastAsia="ru-RU"/>
              </w:rPr>
              <w:t>________2023 г. №______</w:t>
            </w:r>
          </w:p>
        </w:tc>
        <w:tc>
          <w:tcPr>
            <w:tcW w:w="709" w:type="dxa"/>
          </w:tcPr>
          <w:p w14:paraId="66439CB6" w14:textId="77777777" w:rsidR="00DF5646" w:rsidRPr="00DF5646" w:rsidRDefault="00DF5646" w:rsidP="00DF564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19" w:type="dxa"/>
          </w:tcPr>
          <w:p w14:paraId="4ADFD59F" w14:textId="77777777" w:rsidR="00DF5646" w:rsidRPr="00DF5646" w:rsidRDefault="00DF5646" w:rsidP="00DF5646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DF5646">
              <w:rPr>
                <w:rFonts w:ascii="Times New Roman" w:eastAsia="Times New Roman" w:hAnsi="Times New Roman"/>
                <w:lang w:eastAsia="ru-RU"/>
              </w:rPr>
              <w:t>СОГЛАСОВАНО</w:t>
            </w:r>
          </w:p>
          <w:p w14:paraId="081316FF" w14:textId="77777777" w:rsidR="00DF5646" w:rsidRPr="00DF5646" w:rsidRDefault="00DF5646" w:rsidP="00DF5646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DF5646">
              <w:rPr>
                <w:rFonts w:ascii="Times New Roman" w:eastAsia="Times New Roman" w:hAnsi="Times New Roman"/>
                <w:lang w:eastAsia="ru-RU"/>
              </w:rPr>
              <w:t xml:space="preserve">Заместитель директора </w:t>
            </w:r>
          </w:p>
          <w:p w14:paraId="5F65ED22" w14:textId="77777777" w:rsidR="00DF5646" w:rsidRPr="00DF5646" w:rsidRDefault="00DF5646" w:rsidP="00DF5646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DF5646">
              <w:rPr>
                <w:rFonts w:ascii="Times New Roman" w:eastAsia="Times New Roman" w:hAnsi="Times New Roman"/>
                <w:lang w:eastAsia="ru-RU"/>
              </w:rPr>
              <w:t>МБОУ  «</w:t>
            </w:r>
            <w:proofErr w:type="gramEnd"/>
            <w:r w:rsidRPr="00DF5646">
              <w:rPr>
                <w:rFonts w:ascii="Times New Roman" w:eastAsia="Times New Roman" w:hAnsi="Times New Roman"/>
                <w:lang w:eastAsia="ru-RU"/>
              </w:rPr>
              <w:t xml:space="preserve">Ивановская средняя школа имени Героя Советского Союза Ю.А. Гагарина»  </w:t>
            </w:r>
          </w:p>
          <w:p w14:paraId="6447098A" w14:textId="77777777" w:rsidR="00DF5646" w:rsidRPr="00DF5646" w:rsidRDefault="00DF5646" w:rsidP="00DF5646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DF5646">
              <w:rPr>
                <w:rFonts w:ascii="Times New Roman" w:eastAsia="Times New Roman" w:hAnsi="Times New Roman"/>
                <w:lang w:eastAsia="ru-RU"/>
              </w:rPr>
              <w:t>__________</w:t>
            </w:r>
            <w:proofErr w:type="gramStart"/>
            <w:r w:rsidRPr="00DF5646">
              <w:rPr>
                <w:rFonts w:ascii="Times New Roman" w:eastAsia="Times New Roman" w:hAnsi="Times New Roman"/>
                <w:lang w:eastAsia="ru-RU"/>
              </w:rPr>
              <w:t>_  /</w:t>
            </w:r>
            <w:proofErr w:type="gramEnd"/>
            <w:r w:rsidRPr="00DF5646">
              <w:rPr>
                <w:rFonts w:ascii="Times New Roman" w:eastAsia="Times New Roman" w:hAnsi="Times New Roman"/>
                <w:lang w:eastAsia="ru-RU"/>
              </w:rPr>
              <w:t xml:space="preserve">  О.А. Салаватова</w:t>
            </w:r>
          </w:p>
          <w:p w14:paraId="1445EB52" w14:textId="77777777" w:rsidR="00DF5646" w:rsidRPr="00DF5646" w:rsidRDefault="00DF5646" w:rsidP="00DF5646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DF5646">
              <w:rPr>
                <w:rFonts w:ascii="Times New Roman" w:eastAsia="Times New Roman" w:hAnsi="Times New Roman"/>
                <w:lang w:eastAsia="ru-RU"/>
              </w:rPr>
              <w:t>«_</w:t>
            </w:r>
            <w:proofErr w:type="gramStart"/>
            <w:r w:rsidRPr="00DF5646">
              <w:rPr>
                <w:rFonts w:ascii="Times New Roman" w:eastAsia="Times New Roman" w:hAnsi="Times New Roman"/>
                <w:lang w:eastAsia="ru-RU"/>
              </w:rPr>
              <w:t>_»_</w:t>
            </w:r>
            <w:proofErr w:type="gramEnd"/>
            <w:r w:rsidRPr="00DF5646">
              <w:rPr>
                <w:rFonts w:ascii="Times New Roman" w:eastAsia="Times New Roman" w:hAnsi="Times New Roman"/>
                <w:lang w:eastAsia="ru-RU"/>
              </w:rPr>
              <w:t>____________________ 2023 г.</w:t>
            </w:r>
          </w:p>
        </w:tc>
        <w:tc>
          <w:tcPr>
            <w:tcW w:w="425" w:type="dxa"/>
          </w:tcPr>
          <w:p w14:paraId="596169C0" w14:textId="77777777" w:rsidR="00DF5646" w:rsidRPr="00DF5646" w:rsidRDefault="00DF5646" w:rsidP="00DF564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87" w:type="dxa"/>
          </w:tcPr>
          <w:p w14:paraId="0922D71A" w14:textId="77777777" w:rsidR="00DF5646" w:rsidRPr="00DF5646" w:rsidRDefault="00DF5646" w:rsidP="00DF564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F5646">
              <w:rPr>
                <w:rFonts w:ascii="Times New Roman" w:eastAsia="Times New Roman" w:hAnsi="Times New Roman"/>
                <w:lang w:eastAsia="ru-RU"/>
              </w:rPr>
              <w:t>УТВЕРЖДЕНО</w:t>
            </w:r>
          </w:p>
          <w:p w14:paraId="18A2A696" w14:textId="77777777" w:rsidR="00DF5646" w:rsidRPr="00DF5646" w:rsidRDefault="00DF5646" w:rsidP="00DF564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F5646">
              <w:rPr>
                <w:rFonts w:ascii="Times New Roman" w:eastAsia="Times New Roman" w:hAnsi="Times New Roman"/>
                <w:lang w:eastAsia="ru-RU"/>
              </w:rPr>
              <w:t xml:space="preserve">Директор МБОУ «Ивановская средняя школа имени Героя Советского Союза Ю.А. </w:t>
            </w:r>
            <w:proofErr w:type="gramStart"/>
            <w:r w:rsidRPr="00DF5646">
              <w:rPr>
                <w:rFonts w:ascii="Times New Roman" w:eastAsia="Times New Roman" w:hAnsi="Times New Roman"/>
                <w:lang w:eastAsia="ru-RU"/>
              </w:rPr>
              <w:t xml:space="preserve">Гагарина»   </w:t>
            </w:r>
            <w:proofErr w:type="gramEnd"/>
            <w:r w:rsidRPr="00DF5646">
              <w:rPr>
                <w:rFonts w:ascii="Times New Roman" w:eastAsia="Times New Roman" w:hAnsi="Times New Roman"/>
                <w:lang w:eastAsia="ru-RU"/>
              </w:rPr>
              <w:t xml:space="preserve">                    ______________ / Т.В. Година</w:t>
            </w:r>
          </w:p>
          <w:p w14:paraId="32DD8D6D" w14:textId="77777777" w:rsidR="00DF5646" w:rsidRPr="00DF5646" w:rsidRDefault="00DF5646" w:rsidP="00DF564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F5646">
              <w:rPr>
                <w:rFonts w:ascii="Times New Roman" w:eastAsia="Times New Roman" w:hAnsi="Times New Roman"/>
                <w:lang w:eastAsia="ru-RU"/>
              </w:rPr>
              <w:t>Приказ «___</w:t>
            </w:r>
            <w:proofErr w:type="gramStart"/>
            <w:r w:rsidRPr="00DF5646">
              <w:rPr>
                <w:rFonts w:ascii="Times New Roman" w:eastAsia="Times New Roman" w:hAnsi="Times New Roman"/>
                <w:lang w:eastAsia="ru-RU"/>
              </w:rPr>
              <w:t>_»  _</w:t>
            </w:r>
            <w:proofErr w:type="gramEnd"/>
            <w:r w:rsidRPr="00DF5646">
              <w:rPr>
                <w:rFonts w:ascii="Times New Roman" w:eastAsia="Times New Roman" w:hAnsi="Times New Roman"/>
                <w:lang w:eastAsia="ru-RU"/>
              </w:rPr>
              <w:t>______2023г. №_______</w:t>
            </w:r>
          </w:p>
          <w:p w14:paraId="78876CA1" w14:textId="77777777" w:rsidR="00DF5646" w:rsidRPr="00DF5646" w:rsidRDefault="00DF5646" w:rsidP="00DF564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14:paraId="2B3766D7" w14:textId="77777777" w:rsidR="00DF5646" w:rsidRPr="00DF5646" w:rsidRDefault="00DF5646" w:rsidP="00DF5646">
      <w:pPr>
        <w:widowControl w:val="0"/>
        <w:tabs>
          <w:tab w:val="left" w:pos="5529"/>
        </w:tabs>
        <w:autoSpaceDE w:val="0"/>
        <w:autoSpaceDN w:val="0"/>
        <w:rPr>
          <w:rFonts w:ascii="Times New Roman" w:eastAsia="Times New Roman" w:hAnsi="Times New Roman"/>
          <w:color w:val="000000"/>
          <w:lang w:eastAsia="ru-RU"/>
        </w:rPr>
      </w:pPr>
    </w:p>
    <w:p w14:paraId="077110F6" w14:textId="77777777" w:rsidR="00DF5646" w:rsidRPr="00DF5646" w:rsidRDefault="00DF5646" w:rsidP="00DF5646">
      <w:pPr>
        <w:widowControl w:val="0"/>
        <w:tabs>
          <w:tab w:val="left" w:pos="5529"/>
        </w:tabs>
        <w:autoSpaceDE w:val="0"/>
        <w:autoSpaceDN w:val="0"/>
        <w:rPr>
          <w:rFonts w:ascii="Times New Roman" w:eastAsia="Times New Roman" w:hAnsi="Times New Roman"/>
          <w:color w:val="000000"/>
          <w:lang w:eastAsia="ru-RU"/>
        </w:rPr>
      </w:pPr>
    </w:p>
    <w:p w14:paraId="17A47274" w14:textId="77777777" w:rsidR="00DF5646" w:rsidRPr="00DF5646" w:rsidRDefault="00DF5646" w:rsidP="00DF5646">
      <w:pPr>
        <w:widowControl w:val="0"/>
        <w:tabs>
          <w:tab w:val="left" w:pos="5529"/>
        </w:tabs>
        <w:autoSpaceDE w:val="0"/>
        <w:autoSpaceDN w:val="0"/>
        <w:rPr>
          <w:rFonts w:ascii="Times New Roman" w:eastAsia="Times New Roman" w:hAnsi="Times New Roman"/>
          <w:color w:val="000000"/>
          <w:lang w:eastAsia="ru-RU"/>
        </w:rPr>
      </w:pPr>
    </w:p>
    <w:p w14:paraId="752F42C5" w14:textId="77777777" w:rsidR="00DF5646" w:rsidRPr="00DF5646" w:rsidRDefault="00DF5646" w:rsidP="00DF5646">
      <w:pPr>
        <w:widowControl w:val="0"/>
        <w:tabs>
          <w:tab w:val="left" w:pos="5529"/>
        </w:tabs>
        <w:autoSpaceDE w:val="0"/>
        <w:autoSpaceDN w:val="0"/>
        <w:jc w:val="center"/>
        <w:rPr>
          <w:rFonts w:ascii="Times New Roman" w:eastAsia="Calibri" w:hAnsi="Times New Roman"/>
          <w:b/>
          <w:sz w:val="28"/>
          <w:szCs w:val="28"/>
        </w:rPr>
      </w:pPr>
      <w:r w:rsidRPr="00DF5646">
        <w:rPr>
          <w:rFonts w:ascii="Times New Roman" w:eastAsia="Times New Roman" w:hAnsi="Times New Roman"/>
          <w:color w:val="000000"/>
          <w:lang w:eastAsia="ru-RU"/>
        </w:rPr>
        <w:br/>
      </w:r>
      <w:r w:rsidRPr="00DF5646">
        <w:rPr>
          <w:rFonts w:ascii="Times New Roman" w:eastAsia="Calibri" w:hAnsi="Times New Roman"/>
          <w:b/>
          <w:sz w:val="28"/>
          <w:szCs w:val="28"/>
        </w:rPr>
        <w:t>РАБОЧАЯ     ПРОГРАММА</w:t>
      </w:r>
    </w:p>
    <w:p w14:paraId="31217F78" w14:textId="635D0046" w:rsidR="00DF5646" w:rsidRPr="00DF5646" w:rsidRDefault="00DF5646" w:rsidP="00DF5646">
      <w:pPr>
        <w:widowControl w:val="0"/>
        <w:autoSpaceDE w:val="0"/>
        <w:autoSpaceDN w:val="0"/>
        <w:rPr>
          <w:rFonts w:ascii="Times New Roman" w:eastAsia="Calibri" w:hAnsi="Times New Roman"/>
          <w:sz w:val="28"/>
          <w:szCs w:val="28"/>
        </w:rPr>
      </w:pPr>
      <w:r w:rsidRPr="00DF5646"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     Наименование курса внеурочной деятельности: «</w:t>
      </w:r>
      <w:r>
        <w:rPr>
          <w:rFonts w:ascii="Times New Roman" w:eastAsia="Calibri" w:hAnsi="Times New Roman"/>
          <w:sz w:val="28"/>
          <w:szCs w:val="28"/>
        </w:rPr>
        <w:t>Биология и мы</w:t>
      </w:r>
      <w:r w:rsidRPr="00DF5646">
        <w:rPr>
          <w:rFonts w:ascii="Times New Roman" w:eastAsia="Calibri" w:hAnsi="Times New Roman"/>
          <w:sz w:val="28"/>
          <w:szCs w:val="28"/>
        </w:rPr>
        <w:t>»</w:t>
      </w:r>
    </w:p>
    <w:p w14:paraId="6D23FAD4" w14:textId="052631D3" w:rsidR="00DF5646" w:rsidRPr="00DF5646" w:rsidRDefault="00DF5646" w:rsidP="00DF5646">
      <w:pPr>
        <w:widowControl w:val="0"/>
        <w:autoSpaceDE w:val="0"/>
        <w:autoSpaceDN w:val="0"/>
        <w:rPr>
          <w:rFonts w:ascii="Times New Roman" w:eastAsia="Calibri" w:hAnsi="Times New Roman"/>
          <w:sz w:val="28"/>
          <w:szCs w:val="28"/>
        </w:rPr>
      </w:pPr>
      <w:r w:rsidRPr="00DF5646"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     Уровень общего образования: </w:t>
      </w:r>
      <w:r>
        <w:rPr>
          <w:rFonts w:ascii="Times New Roman" w:eastAsia="Calibri" w:hAnsi="Times New Roman"/>
          <w:sz w:val="28"/>
          <w:szCs w:val="28"/>
        </w:rPr>
        <w:t>среднее</w:t>
      </w:r>
      <w:r w:rsidRPr="00DF5646">
        <w:rPr>
          <w:rFonts w:ascii="Times New Roman" w:eastAsia="Calibri" w:hAnsi="Times New Roman"/>
          <w:sz w:val="28"/>
          <w:szCs w:val="28"/>
        </w:rPr>
        <w:t xml:space="preserve"> общее образование</w:t>
      </w:r>
    </w:p>
    <w:p w14:paraId="185A87DC" w14:textId="7D511049" w:rsidR="00DF5646" w:rsidRPr="00DF5646" w:rsidRDefault="00DF5646" w:rsidP="00DF5646">
      <w:pPr>
        <w:widowControl w:val="0"/>
        <w:autoSpaceDE w:val="0"/>
        <w:autoSpaceDN w:val="0"/>
        <w:rPr>
          <w:rFonts w:ascii="Times New Roman" w:eastAsia="Calibri" w:hAnsi="Times New Roman"/>
          <w:sz w:val="28"/>
          <w:szCs w:val="28"/>
        </w:rPr>
      </w:pPr>
      <w:r w:rsidRPr="00DF5646"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     Класс: </w:t>
      </w:r>
      <w:r>
        <w:rPr>
          <w:rFonts w:ascii="Times New Roman" w:eastAsia="Calibri" w:hAnsi="Times New Roman"/>
          <w:sz w:val="28"/>
          <w:szCs w:val="28"/>
        </w:rPr>
        <w:t>10</w:t>
      </w:r>
      <w:r w:rsidRPr="00DF5646">
        <w:rPr>
          <w:rFonts w:ascii="Times New Roman" w:eastAsia="Calibri" w:hAnsi="Times New Roman"/>
          <w:sz w:val="28"/>
          <w:szCs w:val="28"/>
        </w:rPr>
        <w:t xml:space="preserve"> класс</w:t>
      </w:r>
    </w:p>
    <w:p w14:paraId="641ACBAD" w14:textId="77777777" w:rsidR="00DF5646" w:rsidRPr="00DF5646" w:rsidRDefault="00DF5646" w:rsidP="00DF5646">
      <w:pPr>
        <w:widowControl w:val="0"/>
        <w:tabs>
          <w:tab w:val="left" w:pos="4253"/>
          <w:tab w:val="left" w:pos="5529"/>
        </w:tabs>
        <w:autoSpaceDE w:val="0"/>
        <w:autoSpaceDN w:val="0"/>
        <w:rPr>
          <w:rFonts w:ascii="Times New Roman" w:eastAsia="Calibri" w:hAnsi="Times New Roman"/>
          <w:sz w:val="28"/>
          <w:szCs w:val="28"/>
        </w:rPr>
      </w:pPr>
      <w:r w:rsidRPr="00DF5646"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     Руководитель: </w:t>
      </w:r>
      <w:proofErr w:type="spellStart"/>
      <w:r w:rsidRPr="00DF5646">
        <w:rPr>
          <w:rFonts w:ascii="Times New Roman" w:eastAsia="Calibri" w:hAnsi="Times New Roman"/>
          <w:sz w:val="28"/>
          <w:szCs w:val="28"/>
        </w:rPr>
        <w:t>Патласова</w:t>
      </w:r>
      <w:proofErr w:type="spellEnd"/>
      <w:r w:rsidRPr="00DF5646">
        <w:rPr>
          <w:rFonts w:ascii="Times New Roman" w:eastAsia="Calibri" w:hAnsi="Times New Roman"/>
          <w:sz w:val="28"/>
          <w:szCs w:val="28"/>
        </w:rPr>
        <w:t xml:space="preserve"> Елена Эдуардовна, учителя биологии (высшая категория)</w:t>
      </w:r>
    </w:p>
    <w:p w14:paraId="730493FF" w14:textId="77777777" w:rsidR="00DF5646" w:rsidRPr="00DF5646" w:rsidRDefault="00DF5646" w:rsidP="00DF5646">
      <w:pPr>
        <w:widowControl w:val="0"/>
        <w:shd w:val="clear" w:color="auto" w:fill="FFFFFF"/>
        <w:autoSpaceDE w:val="0"/>
        <w:autoSpaceDN w:val="0"/>
        <w:spacing w:after="1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F56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Срок реализации программы: 2023-2024 учебный год                                                                                                                                                 </w:t>
      </w:r>
    </w:p>
    <w:p w14:paraId="11AE89E9" w14:textId="77777777" w:rsidR="00DF5646" w:rsidRPr="00DF5646" w:rsidRDefault="00DF5646" w:rsidP="00DF5646">
      <w:pPr>
        <w:widowControl w:val="0"/>
        <w:shd w:val="clear" w:color="auto" w:fill="FFFFFF"/>
        <w:autoSpaceDE w:val="0"/>
        <w:autoSpaceDN w:val="0"/>
        <w:spacing w:after="1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F56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Количество часов по учебному плану: 34 часа в год, в неделю 1 час</w:t>
      </w:r>
    </w:p>
    <w:p w14:paraId="6FED7540" w14:textId="77777777" w:rsidR="00DF5646" w:rsidRPr="00DF5646" w:rsidRDefault="00DF5646" w:rsidP="00DF5646">
      <w:pPr>
        <w:widowControl w:val="0"/>
        <w:autoSpaceDE w:val="0"/>
        <w:autoSpaceDN w:val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3B80EA4" w14:textId="77777777" w:rsidR="00DF5646" w:rsidRPr="00DF5646" w:rsidRDefault="00DF5646" w:rsidP="00DF5646">
      <w:pPr>
        <w:widowControl w:val="0"/>
        <w:autoSpaceDE w:val="0"/>
        <w:autoSpaceDN w:val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7165CC1" w14:textId="77777777" w:rsidR="00DF5646" w:rsidRPr="00DF5646" w:rsidRDefault="00DF5646" w:rsidP="00DF5646">
      <w:pPr>
        <w:widowControl w:val="0"/>
        <w:autoSpaceDE w:val="0"/>
        <w:autoSpaceDN w:val="0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FF13447" w14:textId="77777777" w:rsidR="00DF5646" w:rsidRPr="00DF5646" w:rsidRDefault="00DF5646" w:rsidP="00DF5646">
      <w:pPr>
        <w:widowControl w:val="0"/>
        <w:autoSpaceDE w:val="0"/>
        <w:autoSpaceDN w:val="0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36F4B4E" w14:textId="77777777" w:rsidR="00DF5646" w:rsidRPr="00DF5646" w:rsidRDefault="00DF5646" w:rsidP="00DF5646">
      <w:pPr>
        <w:widowControl w:val="0"/>
        <w:autoSpaceDE w:val="0"/>
        <w:autoSpaceDN w:val="0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FA8BC0F" w14:textId="77777777" w:rsidR="00DF5646" w:rsidRPr="00DF5646" w:rsidRDefault="00DF5646" w:rsidP="00DF5646">
      <w:pPr>
        <w:widowControl w:val="0"/>
        <w:autoSpaceDE w:val="0"/>
        <w:autoSpaceDN w:val="0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7438BA8" w14:textId="77777777" w:rsidR="00DF5646" w:rsidRPr="00DF5646" w:rsidRDefault="00DF5646" w:rsidP="00DF5646">
      <w:pPr>
        <w:widowControl w:val="0"/>
        <w:autoSpaceDE w:val="0"/>
        <w:autoSpaceDN w:val="0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B0BB6FD" w14:textId="0C70ED6A" w:rsidR="002D6EF0" w:rsidRPr="00DF5646" w:rsidRDefault="00DF5646" w:rsidP="00DF5646">
      <w:pPr>
        <w:widowControl w:val="0"/>
        <w:autoSpaceDE w:val="0"/>
        <w:autoSpaceDN w:val="0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5646">
        <w:rPr>
          <w:rFonts w:ascii="Times New Roman" w:eastAsia="Times New Roman" w:hAnsi="Times New Roman"/>
          <w:sz w:val="28"/>
          <w:szCs w:val="28"/>
          <w:lang w:eastAsia="ru-RU"/>
        </w:rPr>
        <w:t>с. Ивановка, 2023 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59CAD376" w14:textId="63A365C7" w:rsidR="00FF3E7A" w:rsidRPr="000946E0" w:rsidRDefault="00FF3E7A" w:rsidP="00CE060C">
      <w:pPr>
        <w:jc w:val="both"/>
        <w:rPr>
          <w:rFonts w:ascii="Times New Roman" w:hAnsi="Times New Roman"/>
          <w:i/>
          <w:u w:val="single"/>
        </w:rPr>
      </w:pPr>
      <w:r w:rsidRPr="000946E0">
        <w:rPr>
          <w:rFonts w:ascii="Times New Roman" w:eastAsia="Times New Roman" w:hAnsi="Times New Roman"/>
          <w:lang w:eastAsia="ru-RU"/>
        </w:rPr>
        <w:lastRenderedPageBreak/>
        <w:t xml:space="preserve">Курс опирается на знания, полученные при </w:t>
      </w:r>
      <w:proofErr w:type="gramStart"/>
      <w:r w:rsidRPr="000946E0">
        <w:rPr>
          <w:rFonts w:ascii="Times New Roman" w:eastAsia="Times New Roman" w:hAnsi="Times New Roman"/>
          <w:lang w:eastAsia="ru-RU"/>
        </w:rPr>
        <w:t>изучении  курса</w:t>
      </w:r>
      <w:proofErr w:type="gramEnd"/>
      <w:r w:rsidRPr="000946E0">
        <w:rPr>
          <w:rFonts w:ascii="Times New Roman" w:eastAsia="Times New Roman" w:hAnsi="Times New Roman"/>
          <w:lang w:eastAsia="ru-RU"/>
        </w:rPr>
        <w:t xml:space="preserve"> биологии 10 класса. Содержание программы включает </w:t>
      </w:r>
      <w:proofErr w:type="gramStart"/>
      <w:r w:rsidRPr="000946E0">
        <w:rPr>
          <w:rFonts w:ascii="Times New Roman" w:eastAsia="Times New Roman" w:hAnsi="Times New Roman"/>
          <w:lang w:eastAsia="ru-RU"/>
        </w:rPr>
        <w:t>3  основные</w:t>
      </w:r>
      <w:proofErr w:type="gramEnd"/>
      <w:r w:rsidRPr="000946E0">
        <w:rPr>
          <w:rFonts w:ascii="Times New Roman" w:eastAsia="Times New Roman" w:hAnsi="Times New Roman"/>
          <w:lang w:eastAsia="ru-RU"/>
        </w:rPr>
        <w:t xml:space="preserve"> раздела: решение  задач по молекулярной биологии, решение  задач по цитологии, решение  задач по генетике, данные разделы делятся на темы, и каждая тема элективного курса является продолжением курса биологии. Основной тип занятий - практикум. Для наиболее успешного усвоения материала планируются различные формы работы с учащимися: разнообразные формы работы с текстом, тестами, выполнение творческих заданий. Курс реализует </w:t>
      </w:r>
      <w:proofErr w:type="gramStart"/>
      <w:r w:rsidRPr="000946E0">
        <w:rPr>
          <w:rFonts w:ascii="Times New Roman" w:eastAsia="Times New Roman" w:hAnsi="Times New Roman"/>
          <w:lang w:eastAsia="ru-RU"/>
        </w:rPr>
        <w:t xml:space="preserve">компетентностный, </w:t>
      </w:r>
      <w:r w:rsidR="00F43A8D" w:rsidRPr="000946E0">
        <w:rPr>
          <w:rFonts w:ascii="Times New Roman" w:eastAsia="Times New Roman" w:hAnsi="Times New Roman"/>
          <w:lang w:eastAsia="ru-RU"/>
        </w:rPr>
        <w:t xml:space="preserve"> </w:t>
      </w:r>
      <w:r w:rsidRPr="000946E0">
        <w:rPr>
          <w:rFonts w:ascii="Times New Roman" w:eastAsia="Times New Roman" w:hAnsi="Times New Roman"/>
          <w:lang w:eastAsia="ru-RU"/>
        </w:rPr>
        <w:t>деятельностный</w:t>
      </w:r>
      <w:proofErr w:type="gramEnd"/>
      <w:r w:rsidRPr="000946E0">
        <w:rPr>
          <w:rFonts w:ascii="Times New Roman" w:eastAsia="Times New Roman" w:hAnsi="Times New Roman"/>
          <w:lang w:eastAsia="ru-RU"/>
        </w:rPr>
        <w:t xml:space="preserve"> и индивидуальный подход к обучению. Деятельностный подход реализуется в процессе проведения самостоятельных и практических работ с учащимися, составляет основу курса. Деятельность учителя сводится в основном к консультированию учащихся, анализу и разбору наиболее проблемных вопросов и тем. Индивидуализация обучения достигается за счет использования в процессе обучения </w:t>
      </w:r>
      <w:r w:rsidRPr="000946E0">
        <w:rPr>
          <w:rFonts w:ascii="Times New Roman" w:eastAsia="Times New Roman" w:hAnsi="Times New Roman"/>
          <w:i/>
          <w:lang w:eastAsia="ru-RU"/>
        </w:rPr>
        <w:t>педагогической технологии личностно-ориентированного образования</w:t>
      </w:r>
      <w:r w:rsidR="00F43A8D" w:rsidRPr="000946E0">
        <w:rPr>
          <w:rFonts w:ascii="Times New Roman" w:eastAsia="Times New Roman" w:hAnsi="Times New Roman"/>
          <w:i/>
          <w:lang w:eastAsia="ru-RU"/>
        </w:rPr>
        <w:t>.</w:t>
      </w:r>
      <w:r w:rsidRPr="000946E0">
        <w:rPr>
          <w:rFonts w:ascii="Times New Roman" w:eastAsia="Times New Roman" w:hAnsi="Times New Roman"/>
          <w:i/>
          <w:lang w:eastAsia="ru-RU"/>
        </w:rPr>
        <w:t xml:space="preserve"> </w:t>
      </w:r>
      <w:r w:rsidR="00F43A8D" w:rsidRPr="000946E0">
        <w:rPr>
          <w:rFonts w:ascii="Times New Roman" w:eastAsia="Times New Roman" w:hAnsi="Times New Roman"/>
          <w:i/>
          <w:lang w:eastAsia="ru-RU"/>
        </w:rPr>
        <w:t xml:space="preserve"> Данная т</w:t>
      </w:r>
      <w:r w:rsidRPr="000946E0">
        <w:rPr>
          <w:rFonts w:ascii="Times New Roman" w:eastAsia="Times New Roman" w:hAnsi="Times New Roman"/>
          <w:lang w:eastAsia="ru-RU"/>
        </w:rPr>
        <w:t xml:space="preserve">ехнология позволяет </w:t>
      </w:r>
      <w:proofErr w:type="gramStart"/>
      <w:r w:rsidRPr="000946E0">
        <w:rPr>
          <w:rFonts w:ascii="Times New Roman" w:eastAsia="Times New Roman" w:hAnsi="Times New Roman"/>
          <w:lang w:eastAsia="ru-RU"/>
        </w:rPr>
        <w:t>создать  обучающую</w:t>
      </w:r>
      <w:proofErr w:type="gramEnd"/>
      <w:r w:rsidRPr="000946E0">
        <w:rPr>
          <w:rFonts w:ascii="Times New Roman" w:eastAsia="Times New Roman" w:hAnsi="Times New Roman"/>
          <w:lang w:eastAsia="ru-RU"/>
        </w:rPr>
        <w:t xml:space="preserve"> и развивающую среду, которая способствует наиболее полному раскрытию задатков старшеклассников, обеспечивает им условия для формирования интереса к учению, максимальной творческой самостоятельности, активности.</w:t>
      </w:r>
    </w:p>
    <w:p w14:paraId="551F4B5B" w14:textId="77777777" w:rsidR="00FF3E7A" w:rsidRPr="000946E0" w:rsidRDefault="00FF3E7A" w:rsidP="00CE060C">
      <w:pPr>
        <w:ind w:firstLine="851"/>
        <w:jc w:val="both"/>
        <w:rPr>
          <w:rFonts w:ascii="Times New Roman" w:eastAsia="Times New Roman" w:hAnsi="Times New Roman"/>
          <w:lang w:eastAsia="ru-RU"/>
        </w:rPr>
      </w:pPr>
      <w:r w:rsidRPr="000946E0">
        <w:rPr>
          <w:rFonts w:ascii="Times New Roman" w:eastAsia="Times New Roman" w:hAnsi="Times New Roman"/>
          <w:lang w:eastAsia="ru-RU"/>
        </w:rPr>
        <w:t xml:space="preserve">В подготовке и проведении </w:t>
      </w:r>
      <w:proofErr w:type="gramStart"/>
      <w:r w:rsidRPr="000946E0">
        <w:rPr>
          <w:rFonts w:ascii="Times New Roman" w:eastAsia="Times New Roman" w:hAnsi="Times New Roman"/>
          <w:lang w:eastAsia="ru-RU"/>
        </w:rPr>
        <w:t>уроков  данного</w:t>
      </w:r>
      <w:proofErr w:type="gramEnd"/>
      <w:r w:rsidRPr="000946E0">
        <w:rPr>
          <w:rFonts w:ascii="Times New Roman" w:eastAsia="Times New Roman" w:hAnsi="Times New Roman"/>
          <w:lang w:eastAsia="ru-RU"/>
        </w:rPr>
        <w:t xml:space="preserve"> курса используется  </w:t>
      </w:r>
      <w:r w:rsidRPr="000946E0">
        <w:rPr>
          <w:rFonts w:ascii="Times New Roman" w:eastAsia="Times New Roman" w:hAnsi="Times New Roman"/>
          <w:i/>
          <w:lang w:eastAsia="ru-RU"/>
        </w:rPr>
        <w:t>технология здоровьесберегающего обучения и воспитания</w:t>
      </w:r>
      <w:r w:rsidRPr="000946E0">
        <w:rPr>
          <w:rFonts w:ascii="Times New Roman" w:eastAsia="Times New Roman" w:hAnsi="Times New Roman"/>
          <w:lang w:eastAsia="ru-RU"/>
        </w:rPr>
        <w:t xml:space="preserve">: создание психологического комфорта, санитарно-гигиенических условий, двигательной активности и других критериев, которые влияют на успешность в обучении. </w:t>
      </w:r>
    </w:p>
    <w:p w14:paraId="2C9AB4B5" w14:textId="77777777" w:rsidR="008239C1" w:rsidRPr="000946E0" w:rsidRDefault="008239C1" w:rsidP="00CE060C">
      <w:pPr>
        <w:ind w:firstLine="851"/>
        <w:jc w:val="both"/>
        <w:rPr>
          <w:rFonts w:ascii="Times New Roman" w:eastAsia="Times New Roman" w:hAnsi="Times New Roman"/>
          <w:lang w:eastAsia="ru-RU"/>
        </w:rPr>
      </w:pPr>
    </w:p>
    <w:p w14:paraId="461344A4" w14:textId="77777777" w:rsidR="00F31010" w:rsidRPr="00F31010" w:rsidRDefault="00F31010" w:rsidP="00F31010">
      <w:pPr>
        <w:tabs>
          <w:tab w:val="left" w:pos="900"/>
        </w:tabs>
        <w:rPr>
          <w:rFonts w:ascii="Times New Roman" w:hAnsi="Times New Roman"/>
        </w:rPr>
      </w:pPr>
      <w:r w:rsidRPr="00F31010">
        <w:rPr>
          <w:rFonts w:ascii="Times New Roman" w:hAnsi="Times New Roman"/>
          <w:b/>
          <w:bCs/>
        </w:rPr>
        <w:t xml:space="preserve">Место предмета в учебном базисном плане                 </w:t>
      </w:r>
    </w:p>
    <w:p w14:paraId="6C3D2CF4" w14:textId="77777777" w:rsidR="00F31010" w:rsidRDefault="00F31010" w:rsidP="00F31010">
      <w:pPr>
        <w:jc w:val="both"/>
        <w:rPr>
          <w:rFonts w:ascii="Times New Roman" w:hAnsi="Times New Roman"/>
        </w:rPr>
      </w:pPr>
      <w:r w:rsidRPr="00F31010">
        <w:rPr>
          <w:rFonts w:ascii="Times New Roman" w:hAnsi="Times New Roman"/>
        </w:rPr>
        <w:t xml:space="preserve"> Рабочая програ</w:t>
      </w:r>
      <w:r>
        <w:rPr>
          <w:rFonts w:ascii="Times New Roman" w:hAnsi="Times New Roman"/>
        </w:rPr>
        <w:t xml:space="preserve">мма составлена для учащихся </w:t>
      </w:r>
      <w:r w:rsidRPr="00F31010">
        <w:rPr>
          <w:rFonts w:ascii="Times New Roman" w:hAnsi="Times New Roman"/>
        </w:rPr>
        <w:t>10 классов и рассчитана на 1 год</w:t>
      </w:r>
    </w:p>
    <w:p w14:paraId="01F283A2" w14:textId="77777777" w:rsidR="00F31010" w:rsidRPr="00F31010" w:rsidRDefault="00F31010" w:rsidP="00F31010">
      <w:pPr>
        <w:jc w:val="both"/>
        <w:rPr>
          <w:rFonts w:ascii="Times New Roman" w:hAnsi="Times New Roman"/>
        </w:rPr>
      </w:pPr>
      <w:r w:rsidRPr="00F31010">
        <w:rPr>
          <w:rFonts w:ascii="Times New Roman" w:hAnsi="Times New Roman"/>
        </w:rPr>
        <w:t xml:space="preserve"> (</w:t>
      </w:r>
      <w:proofErr w:type="gramStart"/>
      <w:r w:rsidRPr="00F31010">
        <w:rPr>
          <w:rFonts w:ascii="Times New Roman" w:hAnsi="Times New Roman"/>
        </w:rPr>
        <w:t>количество  часов</w:t>
      </w:r>
      <w:proofErr w:type="gramEnd"/>
      <w:r w:rsidRPr="00F31010">
        <w:rPr>
          <w:rFonts w:ascii="Times New Roman" w:hAnsi="Times New Roman"/>
        </w:rPr>
        <w:t xml:space="preserve"> – 34).</w:t>
      </w:r>
    </w:p>
    <w:p w14:paraId="4FB07C0C" w14:textId="77777777" w:rsidR="00F31010" w:rsidRPr="00F31010" w:rsidRDefault="00F31010" w:rsidP="00F31010">
      <w:pPr>
        <w:ind w:firstLine="540"/>
        <w:jc w:val="both"/>
        <w:rPr>
          <w:rFonts w:ascii="Times New Roman" w:hAnsi="Times New Roman"/>
        </w:rPr>
      </w:pPr>
    </w:p>
    <w:p w14:paraId="692F30F3" w14:textId="4315E090" w:rsidR="00CD668C" w:rsidRPr="00FD2CFA" w:rsidRDefault="00FD2CFA" w:rsidP="00FD2CFA">
      <w:pPr>
        <w:pStyle w:val="2"/>
        <w:spacing w:before="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Планируемые результаты освоения элективного курса</w:t>
      </w:r>
    </w:p>
    <w:p w14:paraId="5275CFFD" w14:textId="77777777" w:rsidR="00CD668C" w:rsidRPr="000946E0" w:rsidRDefault="00CD668C" w:rsidP="00CD668C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414"/>
        <w:jc w:val="both"/>
        <w:rPr>
          <w:rFonts w:ascii="Times New Roman" w:hAnsi="Times New Roman"/>
        </w:rPr>
      </w:pPr>
      <w:r w:rsidRPr="000946E0">
        <w:rPr>
          <w:rFonts w:ascii="Times New Roman" w:hAnsi="Times New Roman"/>
        </w:rPr>
        <w:t xml:space="preserve">Использовать общие приемы работы с тестовыми </w:t>
      </w:r>
      <w:proofErr w:type="gramStart"/>
      <w:r w:rsidRPr="000946E0">
        <w:rPr>
          <w:rFonts w:ascii="Times New Roman" w:hAnsi="Times New Roman"/>
        </w:rPr>
        <w:t>заданиями  различной</w:t>
      </w:r>
      <w:proofErr w:type="gramEnd"/>
      <w:r w:rsidRPr="000946E0">
        <w:rPr>
          <w:rFonts w:ascii="Times New Roman" w:hAnsi="Times New Roman"/>
        </w:rPr>
        <w:t xml:space="preserve"> сложности, ориентироваться в программном материале, уметь четко формулировать свои мысли</w:t>
      </w:r>
    </w:p>
    <w:p w14:paraId="0CB90477" w14:textId="77777777" w:rsidR="00CD668C" w:rsidRPr="000946E0" w:rsidRDefault="00CD668C" w:rsidP="00CD668C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414"/>
        <w:jc w:val="both"/>
        <w:rPr>
          <w:rFonts w:ascii="Times New Roman" w:hAnsi="Times New Roman"/>
        </w:rPr>
      </w:pPr>
      <w:r w:rsidRPr="000946E0">
        <w:rPr>
          <w:rFonts w:ascii="Times New Roman" w:hAnsi="Times New Roman"/>
        </w:rPr>
        <w:t>Уметь правильно распределять время при выполнении тестовых работ.</w:t>
      </w:r>
    </w:p>
    <w:p w14:paraId="30ECFDC2" w14:textId="77777777" w:rsidR="00CD668C" w:rsidRPr="000946E0" w:rsidRDefault="00CD668C" w:rsidP="00CD668C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414"/>
        <w:jc w:val="both"/>
        <w:rPr>
          <w:rFonts w:ascii="Times New Roman" w:hAnsi="Times New Roman"/>
        </w:rPr>
      </w:pPr>
      <w:r w:rsidRPr="000946E0">
        <w:rPr>
          <w:rFonts w:ascii="Times New Roman" w:hAnsi="Times New Roman"/>
        </w:rPr>
        <w:t>Обобщать и применять знания о клеточно-организменном уровне организации жизни.</w:t>
      </w:r>
    </w:p>
    <w:p w14:paraId="0ECFBB9E" w14:textId="77777777" w:rsidR="00CD668C" w:rsidRPr="000946E0" w:rsidRDefault="00CD668C" w:rsidP="00CD668C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414"/>
        <w:jc w:val="both"/>
        <w:rPr>
          <w:rFonts w:ascii="Times New Roman" w:hAnsi="Times New Roman"/>
        </w:rPr>
      </w:pPr>
      <w:r w:rsidRPr="000946E0">
        <w:rPr>
          <w:rFonts w:ascii="Times New Roman" w:hAnsi="Times New Roman"/>
        </w:rPr>
        <w:t xml:space="preserve"> Обобщать и применять знания о многообразии </w:t>
      </w:r>
      <w:proofErr w:type="gramStart"/>
      <w:r w:rsidRPr="000946E0">
        <w:rPr>
          <w:rFonts w:ascii="Times New Roman" w:hAnsi="Times New Roman"/>
        </w:rPr>
        <w:t>организмов .</w:t>
      </w:r>
      <w:proofErr w:type="gramEnd"/>
    </w:p>
    <w:p w14:paraId="525D6275" w14:textId="77777777" w:rsidR="00CD668C" w:rsidRPr="000946E0" w:rsidRDefault="00CD668C" w:rsidP="00CD668C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414"/>
        <w:jc w:val="both"/>
        <w:rPr>
          <w:rFonts w:ascii="Times New Roman" w:hAnsi="Times New Roman"/>
        </w:rPr>
      </w:pPr>
      <w:r w:rsidRPr="000946E0">
        <w:rPr>
          <w:rFonts w:ascii="Times New Roman" w:hAnsi="Times New Roman"/>
        </w:rPr>
        <w:t>Сопоставлять особенности строения и функционирования организмов разных царств.</w:t>
      </w:r>
    </w:p>
    <w:p w14:paraId="6396F5F9" w14:textId="77777777" w:rsidR="00CD668C" w:rsidRPr="000946E0" w:rsidRDefault="00CD668C" w:rsidP="00CD668C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414"/>
        <w:jc w:val="both"/>
        <w:rPr>
          <w:rFonts w:ascii="Times New Roman" w:hAnsi="Times New Roman"/>
        </w:rPr>
      </w:pPr>
      <w:r w:rsidRPr="000946E0">
        <w:rPr>
          <w:rFonts w:ascii="Times New Roman" w:hAnsi="Times New Roman"/>
        </w:rPr>
        <w:t xml:space="preserve">Сопоставлять биологические объекты, </w:t>
      </w:r>
      <w:proofErr w:type="gramStart"/>
      <w:r w:rsidRPr="000946E0">
        <w:rPr>
          <w:rFonts w:ascii="Times New Roman" w:hAnsi="Times New Roman"/>
        </w:rPr>
        <w:t>процессы ,явления</w:t>
      </w:r>
      <w:proofErr w:type="gramEnd"/>
      <w:r w:rsidRPr="000946E0">
        <w:rPr>
          <w:rFonts w:ascii="Times New Roman" w:hAnsi="Times New Roman"/>
        </w:rPr>
        <w:t>, проявляющихся на всех уровнях организации жизни.</w:t>
      </w:r>
    </w:p>
    <w:p w14:paraId="316738A2" w14:textId="77777777" w:rsidR="00CD668C" w:rsidRPr="000946E0" w:rsidRDefault="00CD668C" w:rsidP="00CD668C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414"/>
        <w:jc w:val="both"/>
        <w:rPr>
          <w:rFonts w:ascii="Times New Roman" w:hAnsi="Times New Roman"/>
        </w:rPr>
      </w:pPr>
      <w:r w:rsidRPr="000946E0">
        <w:rPr>
          <w:rFonts w:ascii="Times New Roman" w:hAnsi="Times New Roman"/>
        </w:rPr>
        <w:t>Устанавливать последовательность биологических объектов, процессов, явлений.</w:t>
      </w:r>
    </w:p>
    <w:p w14:paraId="5FF47D42" w14:textId="77777777" w:rsidR="00CD668C" w:rsidRPr="000946E0" w:rsidRDefault="00CD668C" w:rsidP="00CD668C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414"/>
        <w:jc w:val="both"/>
        <w:rPr>
          <w:rFonts w:ascii="Times New Roman" w:hAnsi="Times New Roman"/>
        </w:rPr>
      </w:pPr>
      <w:r w:rsidRPr="000946E0">
        <w:rPr>
          <w:rFonts w:ascii="Times New Roman" w:hAnsi="Times New Roman"/>
        </w:rPr>
        <w:t xml:space="preserve">Применять </w:t>
      </w:r>
      <w:proofErr w:type="gramStart"/>
      <w:r w:rsidRPr="000946E0">
        <w:rPr>
          <w:rFonts w:ascii="Times New Roman" w:hAnsi="Times New Roman"/>
        </w:rPr>
        <w:t>биологические  знания</w:t>
      </w:r>
      <w:proofErr w:type="gramEnd"/>
      <w:r w:rsidRPr="000946E0">
        <w:rPr>
          <w:rFonts w:ascii="Times New Roman" w:hAnsi="Times New Roman"/>
        </w:rPr>
        <w:t xml:space="preserve"> в практических ситуациях(практико-ориентированное задание).</w:t>
      </w:r>
    </w:p>
    <w:p w14:paraId="41764815" w14:textId="77777777" w:rsidR="00CD668C" w:rsidRPr="000946E0" w:rsidRDefault="00CD668C" w:rsidP="00CD668C">
      <w:pPr>
        <w:pStyle w:val="a3"/>
        <w:numPr>
          <w:ilvl w:val="0"/>
          <w:numId w:val="2"/>
        </w:numPr>
        <w:autoSpaceDE w:val="0"/>
        <w:autoSpaceDN w:val="0"/>
        <w:adjustRightInd w:val="0"/>
        <w:ind w:hanging="294"/>
        <w:jc w:val="both"/>
        <w:rPr>
          <w:rFonts w:ascii="Times New Roman" w:hAnsi="Times New Roman"/>
        </w:rPr>
      </w:pPr>
      <w:r w:rsidRPr="000946E0">
        <w:rPr>
          <w:rFonts w:ascii="Times New Roman" w:hAnsi="Times New Roman"/>
        </w:rPr>
        <w:t>Работать с текстом или рисунком.</w:t>
      </w:r>
    </w:p>
    <w:p w14:paraId="71B8382D" w14:textId="77777777" w:rsidR="00CD668C" w:rsidRPr="000946E0" w:rsidRDefault="00CD668C" w:rsidP="00CD668C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414"/>
        <w:jc w:val="both"/>
        <w:rPr>
          <w:rFonts w:ascii="Times New Roman" w:hAnsi="Times New Roman"/>
        </w:rPr>
      </w:pPr>
      <w:r w:rsidRPr="000946E0">
        <w:rPr>
          <w:rFonts w:ascii="Times New Roman" w:hAnsi="Times New Roman"/>
        </w:rPr>
        <w:t xml:space="preserve">Обобщать и применять знания в </w:t>
      </w:r>
      <w:proofErr w:type="gramStart"/>
      <w:r w:rsidRPr="000946E0">
        <w:rPr>
          <w:rFonts w:ascii="Times New Roman" w:hAnsi="Times New Roman"/>
        </w:rPr>
        <w:t>новой  ситуации</w:t>
      </w:r>
      <w:proofErr w:type="gramEnd"/>
      <w:r w:rsidRPr="000946E0">
        <w:rPr>
          <w:rFonts w:ascii="Times New Roman" w:hAnsi="Times New Roman"/>
        </w:rPr>
        <w:t xml:space="preserve">. </w:t>
      </w:r>
    </w:p>
    <w:p w14:paraId="434FFB6D" w14:textId="77777777" w:rsidR="00CD668C" w:rsidRPr="000946E0" w:rsidRDefault="00CD668C" w:rsidP="00CD668C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414"/>
        <w:jc w:val="both"/>
        <w:rPr>
          <w:rFonts w:ascii="Times New Roman" w:hAnsi="Times New Roman"/>
        </w:rPr>
      </w:pPr>
      <w:r w:rsidRPr="000946E0">
        <w:rPr>
          <w:rFonts w:ascii="Times New Roman" w:hAnsi="Times New Roman"/>
        </w:rPr>
        <w:t>Решать задачи по цитологии базового уровня и повышенного на применение знаний в новой ситуации.</w:t>
      </w:r>
    </w:p>
    <w:p w14:paraId="6E6D5FC8" w14:textId="77777777" w:rsidR="00CD668C" w:rsidRPr="000946E0" w:rsidRDefault="00CD668C" w:rsidP="00CD668C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414"/>
        <w:jc w:val="both"/>
        <w:rPr>
          <w:rFonts w:ascii="Times New Roman" w:hAnsi="Times New Roman"/>
        </w:rPr>
      </w:pPr>
      <w:proofErr w:type="gramStart"/>
      <w:r w:rsidRPr="000946E0">
        <w:rPr>
          <w:rFonts w:ascii="Times New Roman" w:hAnsi="Times New Roman"/>
        </w:rPr>
        <w:t>Решать  задачи</w:t>
      </w:r>
      <w:proofErr w:type="gramEnd"/>
      <w:r w:rsidRPr="000946E0">
        <w:rPr>
          <w:rFonts w:ascii="Times New Roman" w:hAnsi="Times New Roman"/>
        </w:rPr>
        <w:t xml:space="preserve">  по генетике базового уровня и повышенного на применение знаний в новой ситуации.</w:t>
      </w:r>
    </w:p>
    <w:p w14:paraId="75007E07" w14:textId="77777777" w:rsidR="00CD668C" w:rsidRPr="000946E0" w:rsidRDefault="00CD668C" w:rsidP="00CD668C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414"/>
        <w:jc w:val="both"/>
        <w:rPr>
          <w:rFonts w:ascii="Times New Roman" w:hAnsi="Times New Roman"/>
        </w:rPr>
      </w:pPr>
      <w:proofErr w:type="gramStart"/>
      <w:r w:rsidRPr="000946E0">
        <w:rPr>
          <w:rFonts w:ascii="Times New Roman" w:hAnsi="Times New Roman"/>
        </w:rPr>
        <w:t>Решать  задачи</w:t>
      </w:r>
      <w:proofErr w:type="gramEnd"/>
      <w:r w:rsidRPr="000946E0">
        <w:rPr>
          <w:rFonts w:ascii="Times New Roman" w:hAnsi="Times New Roman"/>
        </w:rPr>
        <w:t xml:space="preserve">   молекулярной биологии  базового уровня и повышенного на применение знаний в новой ситуации.</w:t>
      </w:r>
    </w:p>
    <w:p w14:paraId="2EEFD4D8" w14:textId="77777777" w:rsidR="00F31010" w:rsidRPr="00F31010" w:rsidRDefault="00F31010" w:rsidP="00F31010">
      <w:pPr>
        <w:rPr>
          <w:rFonts w:ascii="Times New Roman" w:hAnsi="Times New Roman"/>
          <w:b/>
        </w:rPr>
      </w:pPr>
    </w:p>
    <w:p w14:paraId="44F44C47" w14:textId="77777777" w:rsidR="00951DE6" w:rsidRPr="000946E0" w:rsidRDefault="00951DE6" w:rsidP="00CD668C">
      <w:pPr>
        <w:jc w:val="both"/>
        <w:rPr>
          <w:rFonts w:ascii="Times New Roman" w:eastAsia="Times New Roman" w:hAnsi="Times New Roman"/>
          <w:lang w:eastAsia="ru-RU"/>
        </w:rPr>
      </w:pPr>
    </w:p>
    <w:p w14:paraId="44CEE53C" w14:textId="77777777" w:rsidR="0058702A" w:rsidRDefault="0058702A" w:rsidP="0058702A">
      <w:pPr>
        <w:shd w:val="clear" w:color="auto" w:fill="FFFFFF" w:themeFill="background1"/>
        <w:rPr>
          <w:rFonts w:ascii="Times New Roman" w:hAnsi="Times New Roman"/>
        </w:rPr>
      </w:pPr>
    </w:p>
    <w:p w14:paraId="503CFED2" w14:textId="348DC99E" w:rsidR="0058702A" w:rsidRDefault="0058702A" w:rsidP="0058702A">
      <w:pPr>
        <w:shd w:val="clear" w:color="auto" w:fill="FFFFFF" w:themeFill="background1"/>
        <w:jc w:val="center"/>
        <w:rPr>
          <w:rFonts w:ascii="Times New Roman" w:hAnsi="Times New Roman"/>
          <w:b/>
        </w:rPr>
      </w:pPr>
      <w:r w:rsidRPr="0058702A">
        <w:rPr>
          <w:rFonts w:ascii="Times New Roman" w:hAnsi="Times New Roman"/>
          <w:b/>
        </w:rPr>
        <w:lastRenderedPageBreak/>
        <w:t>Содержание курса</w:t>
      </w:r>
    </w:p>
    <w:p w14:paraId="3E7C7A2E" w14:textId="77777777" w:rsidR="00E93FB2" w:rsidRPr="0058702A" w:rsidRDefault="00E93FB2" w:rsidP="0058702A">
      <w:pPr>
        <w:shd w:val="clear" w:color="auto" w:fill="FFFFFF" w:themeFill="background1"/>
        <w:jc w:val="center"/>
        <w:rPr>
          <w:rFonts w:ascii="Times New Roman" w:hAnsi="Times New Roman"/>
          <w:b/>
        </w:rPr>
      </w:pPr>
    </w:p>
    <w:p w14:paraId="4F0897D4" w14:textId="77777777" w:rsidR="0058702A" w:rsidRPr="00E93FB2" w:rsidRDefault="0058702A" w:rsidP="00E93FB2">
      <w:pPr>
        <w:shd w:val="clear" w:color="auto" w:fill="FFFFFF" w:themeFill="background1"/>
        <w:jc w:val="center"/>
        <w:rPr>
          <w:rFonts w:ascii="Times New Roman" w:hAnsi="Times New Roman"/>
          <w:b/>
          <w:bCs/>
        </w:rPr>
      </w:pPr>
      <w:r w:rsidRPr="00E93FB2">
        <w:rPr>
          <w:rFonts w:ascii="Times New Roman" w:hAnsi="Times New Roman"/>
          <w:b/>
          <w:bCs/>
        </w:rPr>
        <w:t>Введение – 2 часа</w:t>
      </w:r>
    </w:p>
    <w:p w14:paraId="17B57C2E" w14:textId="77777777" w:rsidR="0058702A" w:rsidRPr="00A320D3" w:rsidRDefault="0058702A" w:rsidP="00FD2CFA">
      <w:pPr>
        <w:pStyle w:val="a3"/>
        <w:shd w:val="clear" w:color="auto" w:fill="FFFFFF" w:themeFill="background1"/>
        <w:ind w:left="426"/>
        <w:rPr>
          <w:rFonts w:ascii="Times New Roman" w:hAnsi="Times New Roman"/>
          <w:i/>
        </w:rPr>
      </w:pPr>
      <w:r w:rsidRPr="000946E0">
        <w:rPr>
          <w:rFonts w:ascii="Times New Roman" w:hAnsi="Times New Roman"/>
          <w:i/>
        </w:rPr>
        <w:t>Введение в элективный предмет</w:t>
      </w:r>
    </w:p>
    <w:p w14:paraId="6725C1EE" w14:textId="58AB093A" w:rsidR="0058702A" w:rsidRPr="00FD2CFA" w:rsidRDefault="0058702A" w:rsidP="00FD2CFA">
      <w:pPr>
        <w:pStyle w:val="a3"/>
        <w:shd w:val="clear" w:color="auto" w:fill="FFFFFF" w:themeFill="background1"/>
        <w:ind w:left="426"/>
        <w:rPr>
          <w:rFonts w:ascii="Times New Roman" w:hAnsi="Times New Roman"/>
          <w:i/>
        </w:rPr>
      </w:pPr>
      <w:r w:rsidRPr="000946E0">
        <w:rPr>
          <w:rFonts w:ascii="Times New Roman" w:hAnsi="Times New Roman"/>
          <w:i/>
        </w:rPr>
        <w:t>Решение задач по теме</w:t>
      </w:r>
      <w:r w:rsidR="00FD2CFA">
        <w:rPr>
          <w:rFonts w:ascii="Times New Roman" w:hAnsi="Times New Roman"/>
          <w:i/>
        </w:rPr>
        <w:t xml:space="preserve"> </w:t>
      </w:r>
      <w:r w:rsidRPr="00FD2CFA">
        <w:rPr>
          <w:rFonts w:ascii="Times New Roman" w:hAnsi="Times New Roman"/>
          <w:i/>
        </w:rPr>
        <w:t>«Основные свойства живого. Системная организация жизни»</w:t>
      </w:r>
    </w:p>
    <w:p w14:paraId="3C2D4363" w14:textId="77777777" w:rsidR="0058702A" w:rsidRPr="000946E0" w:rsidRDefault="0058702A" w:rsidP="0058702A">
      <w:pPr>
        <w:shd w:val="clear" w:color="auto" w:fill="FFFFFF" w:themeFill="background1"/>
        <w:ind w:firstLine="360"/>
        <w:jc w:val="center"/>
        <w:rPr>
          <w:rFonts w:ascii="Times New Roman" w:hAnsi="Times New Roman"/>
          <w:b/>
        </w:rPr>
      </w:pPr>
      <w:r w:rsidRPr="000946E0">
        <w:rPr>
          <w:rFonts w:ascii="Times New Roman" w:hAnsi="Times New Roman"/>
          <w:b/>
        </w:rPr>
        <w:t>Раздел 1. Решение задач по теме «Молекулярная биология»-6 часов</w:t>
      </w:r>
    </w:p>
    <w:p w14:paraId="2F7EF306" w14:textId="77777777" w:rsidR="0058702A" w:rsidRPr="000946E0" w:rsidRDefault="0058702A" w:rsidP="0058702A">
      <w:pPr>
        <w:pStyle w:val="a3"/>
        <w:shd w:val="clear" w:color="auto" w:fill="FFFFFF" w:themeFill="background1"/>
        <w:tabs>
          <w:tab w:val="left" w:pos="284"/>
        </w:tabs>
        <w:ind w:left="142"/>
        <w:rPr>
          <w:rFonts w:ascii="Times New Roman" w:hAnsi="Times New Roman"/>
          <w:b/>
          <w:u w:val="single"/>
        </w:rPr>
      </w:pPr>
    </w:p>
    <w:p w14:paraId="2A7CE15B" w14:textId="4921FA18" w:rsidR="0058702A" w:rsidRPr="00E93FB2" w:rsidRDefault="0058702A" w:rsidP="00E93FB2">
      <w:pPr>
        <w:shd w:val="clear" w:color="auto" w:fill="FFFFFF" w:themeFill="background1"/>
        <w:rPr>
          <w:rFonts w:ascii="Times New Roman" w:hAnsi="Times New Roman"/>
          <w:i/>
        </w:rPr>
      </w:pPr>
      <w:r w:rsidRPr="00E93FB2">
        <w:rPr>
          <w:rFonts w:ascii="Times New Roman" w:hAnsi="Times New Roman"/>
          <w:i/>
        </w:rPr>
        <w:t>Химический состав клетки. Неорганические вещества.</w:t>
      </w:r>
      <w:r w:rsidR="00E93FB2">
        <w:rPr>
          <w:rFonts w:ascii="Times New Roman" w:hAnsi="Times New Roman"/>
          <w:i/>
        </w:rPr>
        <w:t xml:space="preserve"> </w:t>
      </w:r>
      <w:r w:rsidRPr="00E93FB2">
        <w:rPr>
          <w:rFonts w:ascii="Times New Roman" w:hAnsi="Times New Roman"/>
          <w:i/>
        </w:rPr>
        <w:t>Химический состав клетки.  Углеводы. Липиды.</w:t>
      </w:r>
      <w:r w:rsidR="00E93FB2">
        <w:rPr>
          <w:rFonts w:ascii="Times New Roman" w:hAnsi="Times New Roman"/>
          <w:i/>
        </w:rPr>
        <w:t xml:space="preserve"> </w:t>
      </w:r>
      <w:r w:rsidRPr="00E93FB2">
        <w:rPr>
          <w:rFonts w:ascii="Times New Roman" w:hAnsi="Times New Roman"/>
          <w:i/>
        </w:rPr>
        <w:t>Химический состав клетки. Белки.</w:t>
      </w:r>
    </w:p>
    <w:p w14:paraId="4A91B594" w14:textId="4DB45CA7" w:rsidR="0058702A" w:rsidRPr="000946E0" w:rsidRDefault="0058702A" w:rsidP="00FD2CFA">
      <w:pPr>
        <w:shd w:val="clear" w:color="auto" w:fill="FFFFFF" w:themeFill="background1"/>
        <w:tabs>
          <w:tab w:val="left" w:pos="1371"/>
          <w:tab w:val="center" w:pos="4890"/>
        </w:tabs>
        <w:rPr>
          <w:rFonts w:ascii="Times New Roman" w:hAnsi="Times New Roman"/>
          <w:i/>
        </w:rPr>
      </w:pPr>
      <w:r w:rsidRPr="000946E0">
        <w:rPr>
          <w:rFonts w:ascii="Times New Roman" w:hAnsi="Times New Roman"/>
          <w:i/>
        </w:rPr>
        <w:t>Химический состав клетки. Нуклеиновые кислоты.</w:t>
      </w:r>
    </w:p>
    <w:p w14:paraId="0681EEEA" w14:textId="75744343" w:rsidR="0058702A" w:rsidRPr="002D6EF0" w:rsidRDefault="0058702A" w:rsidP="00E93FB2">
      <w:pPr>
        <w:shd w:val="clear" w:color="auto" w:fill="FFFFFF" w:themeFill="background1"/>
        <w:jc w:val="center"/>
        <w:rPr>
          <w:rFonts w:ascii="Times New Roman" w:hAnsi="Times New Roman"/>
          <w:b/>
        </w:rPr>
      </w:pPr>
      <w:r w:rsidRPr="000946E0">
        <w:rPr>
          <w:rFonts w:ascii="Times New Roman" w:hAnsi="Times New Roman"/>
          <w:b/>
        </w:rPr>
        <w:t>Раздел 2.  Решение задач по теме «Цитология» -11 часов</w:t>
      </w:r>
    </w:p>
    <w:p w14:paraId="21EF9F86" w14:textId="3EF534E0" w:rsidR="0058702A" w:rsidRPr="00E93FB2" w:rsidRDefault="0058702A" w:rsidP="00E93FB2">
      <w:pPr>
        <w:shd w:val="clear" w:color="auto" w:fill="FFFFFF" w:themeFill="background1"/>
        <w:tabs>
          <w:tab w:val="left" w:pos="284"/>
        </w:tabs>
        <w:rPr>
          <w:rFonts w:ascii="Times New Roman" w:hAnsi="Times New Roman"/>
          <w:iCs/>
          <w:u w:val="single"/>
        </w:rPr>
      </w:pPr>
      <w:r w:rsidRPr="00E93FB2">
        <w:rPr>
          <w:rFonts w:ascii="Times New Roman" w:hAnsi="Times New Roman"/>
          <w:iCs/>
        </w:rPr>
        <w:t>Цитология как наука.</w:t>
      </w:r>
      <w:r w:rsidR="00E93FB2" w:rsidRPr="00E93FB2">
        <w:rPr>
          <w:rFonts w:ascii="Times New Roman" w:hAnsi="Times New Roman"/>
          <w:iCs/>
        </w:rPr>
        <w:t xml:space="preserve"> </w:t>
      </w:r>
      <w:r w:rsidRPr="00E93FB2">
        <w:rPr>
          <w:rFonts w:ascii="Times New Roman" w:hAnsi="Times New Roman"/>
          <w:iCs/>
        </w:rPr>
        <w:t>Фотосинтез</w:t>
      </w:r>
      <w:r w:rsidR="00E93FB2" w:rsidRPr="00E93FB2">
        <w:rPr>
          <w:rFonts w:ascii="Times New Roman" w:hAnsi="Times New Roman"/>
          <w:iCs/>
        </w:rPr>
        <w:t xml:space="preserve">. </w:t>
      </w:r>
      <w:r w:rsidRPr="00E93FB2">
        <w:rPr>
          <w:rFonts w:ascii="Times New Roman" w:hAnsi="Times New Roman"/>
          <w:iCs/>
        </w:rPr>
        <w:t>Энергетический обмен</w:t>
      </w:r>
      <w:r w:rsidR="00E93FB2" w:rsidRPr="00E93FB2">
        <w:rPr>
          <w:rFonts w:ascii="Times New Roman" w:hAnsi="Times New Roman"/>
          <w:iCs/>
        </w:rPr>
        <w:t xml:space="preserve">. </w:t>
      </w:r>
      <w:r w:rsidRPr="00E93FB2">
        <w:rPr>
          <w:rFonts w:ascii="Times New Roman" w:hAnsi="Times New Roman"/>
          <w:iCs/>
        </w:rPr>
        <w:t>Биосинтез белка</w:t>
      </w:r>
      <w:r w:rsidR="00E93FB2" w:rsidRPr="00E93FB2">
        <w:rPr>
          <w:rFonts w:ascii="Times New Roman" w:hAnsi="Times New Roman"/>
          <w:iCs/>
        </w:rPr>
        <w:t xml:space="preserve">. </w:t>
      </w:r>
      <w:r w:rsidRPr="00E93FB2">
        <w:rPr>
          <w:rFonts w:ascii="Times New Roman" w:hAnsi="Times New Roman"/>
          <w:iCs/>
        </w:rPr>
        <w:t>Типы деления клеток</w:t>
      </w:r>
      <w:r w:rsidR="00E93FB2" w:rsidRPr="00E93FB2">
        <w:rPr>
          <w:rFonts w:ascii="Times New Roman" w:hAnsi="Times New Roman"/>
          <w:iCs/>
        </w:rPr>
        <w:t xml:space="preserve">. </w:t>
      </w:r>
      <w:r w:rsidRPr="00E93FB2">
        <w:rPr>
          <w:rFonts w:ascii="Times New Roman" w:hAnsi="Times New Roman"/>
          <w:iCs/>
        </w:rPr>
        <w:t xml:space="preserve">Бесполое и половое </w:t>
      </w:r>
      <w:r w:rsidR="00E93FB2" w:rsidRPr="00E93FB2">
        <w:rPr>
          <w:rFonts w:ascii="Times New Roman" w:hAnsi="Times New Roman"/>
          <w:iCs/>
        </w:rPr>
        <w:t>размножение. Онтогенез</w:t>
      </w:r>
      <w:r w:rsidRPr="00E93FB2">
        <w:rPr>
          <w:rFonts w:ascii="Times New Roman" w:hAnsi="Times New Roman"/>
          <w:iCs/>
        </w:rPr>
        <w:t xml:space="preserve"> – индивидуальное развитие организмов.</w:t>
      </w:r>
    </w:p>
    <w:p w14:paraId="02519678" w14:textId="77777777" w:rsidR="00E93FB2" w:rsidRPr="000946E0" w:rsidRDefault="00E93FB2" w:rsidP="0058702A">
      <w:pPr>
        <w:shd w:val="clear" w:color="auto" w:fill="FFFFFF" w:themeFill="background1"/>
        <w:ind w:firstLine="851"/>
        <w:jc w:val="both"/>
        <w:rPr>
          <w:rFonts w:ascii="Times New Roman" w:hAnsi="Times New Roman"/>
        </w:rPr>
      </w:pPr>
    </w:p>
    <w:p w14:paraId="5EA5E7B8" w14:textId="3D6EFA00" w:rsidR="00F61531" w:rsidRDefault="00E93FB2" w:rsidP="00E93FB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Раздел 3 Решение задач по теме: </w:t>
      </w:r>
      <w:proofErr w:type="gramStart"/>
      <w:r>
        <w:rPr>
          <w:rFonts w:ascii="Times New Roman" w:hAnsi="Times New Roman"/>
          <w:b/>
        </w:rPr>
        <w:t>« Генетика</w:t>
      </w:r>
      <w:proofErr w:type="gramEnd"/>
      <w:r>
        <w:rPr>
          <w:rFonts w:ascii="Times New Roman" w:hAnsi="Times New Roman"/>
          <w:b/>
        </w:rPr>
        <w:t>» 15ч.</w:t>
      </w:r>
    </w:p>
    <w:p w14:paraId="4AC50175" w14:textId="7467A211" w:rsidR="00E93FB2" w:rsidRPr="00E93FB2" w:rsidRDefault="00E93FB2" w:rsidP="00E93FB2">
      <w:pPr>
        <w:jc w:val="both"/>
        <w:rPr>
          <w:rFonts w:ascii="Times New Roman" w:hAnsi="Times New Roman"/>
          <w:bCs/>
        </w:rPr>
      </w:pPr>
      <w:r w:rsidRPr="00E93FB2">
        <w:rPr>
          <w:rFonts w:ascii="Times New Roman" w:hAnsi="Times New Roman"/>
          <w:bCs/>
        </w:rPr>
        <w:t>Независимое наследование признаков. Взаимодействие генов. Хромосомная теория наследственности. Генетика пола. Закономерности изменчивости.</w:t>
      </w:r>
      <w:r>
        <w:rPr>
          <w:rFonts w:ascii="Times New Roman" w:hAnsi="Times New Roman"/>
          <w:bCs/>
        </w:rPr>
        <w:t xml:space="preserve"> </w:t>
      </w:r>
      <w:r w:rsidRPr="00E93FB2">
        <w:rPr>
          <w:rFonts w:ascii="Times New Roman" w:hAnsi="Times New Roman"/>
          <w:bCs/>
        </w:rPr>
        <w:t>Генетика человека</w:t>
      </w:r>
      <w:r>
        <w:rPr>
          <w:rFonts w:ascii="Times New Roman" w:hAnsi="Times New Roman"/>
          <w:bCs/>
        </w:rPr>
        <w:t>.</w:t>
      </w:r>
    </w:p>
    <w:p w14:paraId="3A89A92E" w14:textId="0BF246A3" w:rsidR="00E93FB2" w:rsidRDefault="00E93FB2" w:rsidP="00E93FB2">
      <w:pPr>
        <w:jc w:val="both"/>
        <w:rPr>
          <w:rFonts w:ascii="Times New Roman" w:hAnsi="Times New Roman"/>
          <w:bCs/>
        </w:rPr>
      </w:pPr>
      <w:r w:rsidRPr="00E93FB2">
        <w:rPr>
          <w:rFonts w:ascii="Times New Roman" w:hAnsi="Times New Roman"/>
          <w:bCs/>
        </w:rPr>
        <w:t>Зачёт по курсу «Решение биологических задач в ходе подготовки к ЕГЭ»</w:t>
      </w:r>
      <w:r>
        <w:rPr>
          <w:rFonts w:ascii="Times New Roman" w:hAnsi="Times New Roman"/>
          <w:bCs/>
        </w:rPr>
        <w:t xml:space="preserve">. </w:t>
      </w:r>
      <w:r w:rsidRPr="00E93FB2">
        <w:rPr>
          <w:rFonts w:ascii="Times New Roman" w:hAnsi="Times New Roman"/>
          <w:bCs/>
        </w:rPr>
        <w:t>Проектная деятельность</w:t>
      </w:r>
      <w:r>
        <w:rPr>
          <w:rFonts w:ascii="Times New Roman" w:hAnsi="Times New Roman"/>
          <w:bCs/>
        </w:rPr>
        <w:t xml:space="preserve">. </w:t>
      </w:r>
      <w:r w:rsidRPr="00E93FB2">
        <w:rPr>
          <w:rFonts w:ascii="Times New Roman" w:hAnsi="Times New Roman"/>
          <w:bCs/>
        </w:rPr>
        <w:t>Заключение</w:t>
      </w:r>
      <w:r>
        <w:rPr>
          <w:rFonts w:ascii="Times New Roman" w:hAnsi="Times New Roman"/>
          <w:bCs/>
        </w:rPr>
        <w:t>.</w:t>
      </w:r>
    </w:p>
    <w:p w14:paraId="6A5B9439" w14:textId="77777777" w:rsidR="00E93FB2" w:rsidRPr="00E93FB2" w:rsidRDefault="00E93FB2" w:rsidP="00E93FB2">
      <w:pPr>
        <w:jc w:val="both"/>
        <w:rPr>
          <w:rFonts w:ascii="Times New Roman" w:hAnsi="Times New Roman"/>
          <w:b/>
        </w:rPr>
      </w:pPr>
    </w:p>
    <w:p w14:paraId="0C2BA09B" w14:textId="77777777" w:rsidR="00E93FB2" w:rsidRPr="00E93FB2" w:rsidRDefault="00E93FB2" w:rsidP="00E93FB2">
      <w:pPr>
        <w:jc w:val="both"/>
        <w:rPr>
          <w:rFonts w:ascii="Times New Roman" w:hAnsi="Times New Roman"/>
          <w:b/>
        </w:rPr>
      </w:pPr>
      <w:r w:rsidRPr="00E93FB2">
        <w:rPr>
          <w:rFonts w:ascii="Times New Roman" w:hAnsi="Times New Roman"/>
          <w:b/>
        </w:rPr>
        <w:t>Тематическое планирование.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8"/>
        <w:gridCol w:w="6292"/>
        <w:gridCol w:w="3640"/>
        <w:gridCol w:w="3640"/>
      </w:tblGrid>
      <w:tr w:rsidR="00E93FB2" w14:paraId="16D99482" w14:textId="77777777" w:rsidTr="00E93FB2">
        <w:tc>
          <w:tcPr>
            <w:tcW w:w="988" w:type="dxa"/>
          </w:tcPr>
          <w:p w14:paraId="64281B20" w14:textId="1B14B425" w:rsidR="00E93FB2" w:rsidRDefault="00E93FB2" w:rsidP="00E93FB2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№п/п</w:t>
            </w:r>
          </w:p>
        </w:tc>
        <w:tc>
          <w:tcPr>
            <w:tcW w:w="6292" w:type="dxa"/>
          </w:tcPr>
          <w:p w14:paraId="71A57E5A" w14:textId="2DF3C1C5" w:rsidR="00E93FB2" w:rsidRDefault="00E93FB2" w:rsidP="00E93FB2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Тема </w:t>
            </w:r>
          </w:p>
        </w:tc>
        <w:tc>
          <w:tcPr>
            <w:tcW w:w="3640" w:type="dxa"/>
          </w:tcPr>
          <w:p w14:paraId="74ED39D4" w14:textId="504D6BB9" w:rsidR="00E93FB2" w:rsidRDefault="00E93FB2" w:rsidP="00E93FB2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Количество часов</w:t>
            </w:r>
          </w:p>
        </w:tc>
        <w:tc>
          <w:tcPr>
            <w:tcW w:w="3640" w:type="dxa"/>
          </w:tcPr>
          <w:p w14:paraId="4BD07306" w14:textId="5FCD4E08" w:rsidR="00E93FB2" w:rsidRDefault="00E93FB2" w:rsidP="00E93FB2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Количество практических работ</w:t>
            </w:r>
          </w:p>
        </w:tc>
      </w:tr>
      <w:tr w:rsidR="00E93FB2" w14:paraId="3632ABCB" w14:textId="77777777" w:rsidTr="00E93FB2">
        <w:tc>
          <w:tcPr>
            <w:tcW w:w="988" w:type="dxa"/>
          </w:tcPr>
          <w:p w14:paraId="34230536" w14:textId="62378450" w:rsidR="00E93FB2" w:rsidRDefault="00E93FB2" w:rsidP="00E93FB2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6292" w:type="dxa"/>
          </w:tcPr>
          <w:p w14:paraId="3E8BB51F" w14:textId="062A2BFA" w:rsidR="00E93FB2" w:rsidRPr="00E93FB2" w:rsidRDefault="00E93FB2" w:rsidP="00E93FB2">
            <w:pPr>
              <w:jc w:val="both"/>
              <w:rPr>
                <w:rFonts w:ascii="Times New Roman" w:hAnsi="Times New Roman"/>
                <w:bCs/>
              </w:rPr>
            </w:pPr>
            <w:r w:rsidRPr="00E93FB2">
              <w:rPr>
                <w:rFonts w:ascii="Times New Roman" w:hAnsi="Times New Roman"/>
                <w:bCs/>
              </w:rPr>
              <w:t>Введение</w:t>
            </w:r>
          </w:p>
        </w:tc>
        <w:tc>
          <w:tcPr>
            <w:tcW w:w="3640" w:type="dxa"/>
          </w:tcPr>
          <w:p w14:paraId="10B02B33" w14:textId="5F469D9D" w:rsidR="00E93FB2" w:rsidRDefault="00E93FB2" w:rsidP="00E93FB2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640" w:type="dxa"/>
          </w:tcPr>
          <w:p w14:paraId="5175FB33" w14:textId="33197377" w:rsidR="00E93FB2" w:rsidRDefault="00E93FB2" w:rsidP="00E93FB2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</w:tr>
      <w:tr w:rsidR="00E93FB2" w14:paraId="051ADFDE" w14:textId="77777777" w:rsidTr="00E93FB2">
        <w:tc>
          <w:tcPr>
            <w:tcW w:w="988" w:type="dxa"/>
          </w:tcPr>
          <w:p w14:paraId="50F56389" w14:textId="7DE76EED" w:rsidR="00E93FB2" w:rsidRDefault="00E93FB2" w:rsidP="00E93FB2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6292" w:type="dxa"/>
          </w:tcPr>
          <w:p w14:paraId="70F861F9" w14:textId="0ABD725C" w:rsidR="00E93FB2" w:rsidRPr="00E93FB2" w:rsidRDefault="00E93FB2" w:rsidP="00E93FB2">
            <w:pPr>
              <w:jc w:val="both"/>
              <w:rPr>
                <w:rFonts w:ascii="Times New Roman" w:hAnsi="Times New Roman"/>
                <w:bCs/>
              </w:rPr>
            </w:pPr>
            <w:r w:rsidRPr="00E93FB2">
              <w:rPr>
                <w:rFonts w:ascii="Times New Roman" w:hAnsi="Times New Roman"/>
                <w:bCs/>
              </w:rPr>
              <w:t>Решение задач по теме «Молекулярная биология</w:t>
            </w:r>
          </w:p>
        </w:tc>
        <w:tc>
          <w:tcPr>
            <w:tcW w:w="3640" w:type="dxa"/>
          </w:tcPr>
          <w:p w14:paraId="03D37A2F" w14:textId="4D4B574B" w:rsidR="00E93FB2" w:rsidRDefault="00E93FB2" w:rsidP="00E93FB2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3640" w:type="dxa"/>
          </w:tcPr>
          <w:p w14:paraId="6302FFC4" w14:textId="5E60C318" w:rsidR="00E93FB2" w:rsidRDefault="00E93FB2" w:rsidP="00E93FB2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</w:tr>
      <w:tr w:rsidR="00E93FB2" w14:paraId="17AB1392" w14:textId="77777777" w:rsidTr="00E93FB2">
        <w:tc>
          <w:tcPr>
            <w:tcW w:w="988" w:type="dxa"/>
          </w:tcPr>
          <w:p w14:paraId="730AFD12" w14:textId="3297870A" w:rsidR="00E93FB2" w:rsidRDefault="00E93FB2" w:rsidP="00E93FB2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6292" w:type="dxa"/>
          </w:tcPr>
          <w:p w14:paraId="079B88F0" w14:textId="093E7724" w:rsidR="00E93FB2" w:rsidRPr="00E93FB2" w:rsidRDefault="00E93FB2" w:rsidP="00E93FB2">
            <w:pPr>
              <w:jc w:val="both"/>
              <w:rPr>
                <w:rFonts w:ascii="Times New Roman" w:hAnsi="Times New Roman"/>
                <w:bCs/>
              </w:rPr>
            </w:pPr>
            <w:r w:rsidRPr="00E93FB2">
              <w:rPr>
                <w:rFonts w:ascii="Times New Roman" w:hAnsi="Times New Roman"/>
                <w:bCs/>
              </w:rPr>
              <w:t>Решение задач по теме «Цитология»</w:t>
            </w:r>
          </w:p>
        </w:tc>
        <w:tc>
          <w:tcPr>
            <w:tcW w:w="3640" w:type="dxa"/>
          </w:tcPr>
          <w:p w14:paraId="74E11A27" w14:textId="68148353" w:rsidR="00E93FB2" w:rsidRDefault="00E93FB2" w:rsidP="00E93FB2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3640" w:type="dxa"/>
          </w:tcPr>
          <w:p w14:paraId="7AB5487E" w14:textId="534B856C" w:rsidR="00E93FB2" w:rsidRDefault="00E93FB2" w:rsidP="00E93FB2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</w:tr>
      <w:tr w:rsidR="00E93FB2" w14:paraId="5DB614D8" w14:textId="77777777" w:rsidTr="00E93FB2">
        <w:tc>
          <w:tcPr>
            <w:tcW w:w="988" w:type="dxa"/>
          </w:tcPr>
          <w:p w14:paraId="191A7D04" w14:textId="7A2457BB" w:rsidR="00E93FB2" w:rsidRDefault="00E93FB2" w:rsidP="00E93FB2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6292" w:type="dxa"/>
          </w:tcPr>
          <w:p w14:paraId="283AC60A" w14:textId="1ED21E77" w:rsidR="00E93FB2" w:rsidRPr="00E93FB2" w:rsidRDefault="00E93FB2" w:rsidP="00E93FB2">
            <w:pPr>
              <w:jc w:val="both"/>
              <w:rPr>
                <w:rFonts w:ascii="Times New Roman" w:hAnsi="Times New Roman"/>
                <w:bCs/>
              </w:rPr>
            </w:pPr>
            <w:r w:rsidRPr="00E93FB2">
              <w:rPr>
                <w:rFonts w:ascii="Times New Roman" w:hAnsi="Times New Roman"/>
                <w:bCs/>
              </w:rPr>
              <w:t xml:space="preserve">Решение задач по теме: </w:t>
            </w:r>
            <w:proofErr w:type="gramStart"/>
            <w:r w:rsidRPr="00E93FB2">
              <w:rPr>
                <w:rFonts w:ascii="Times New Roman" w:hAnsi="Times New Roman"/>
                <w:bCs/>
              </w:rPr>
              <w:t>« Генетика</w:t>
            </w:r>
            <w:proofErr w:type="gramEnd"/>
            <w:r w:rsidRPr="00E93FB2">
              <w:rPr>
                <w:rFonts w:ascii="Times New Roman" w:hAnsi="Times New Roman"/>
                <w:bCs/>
              </w:rPr>
              <w:t>»</w:t>
            </w:r>
          </w:p>
        </w:tc>
        <w:tc>
          <w:tcPr>
            <w:tcW w:w="3640" w:type="dxa"/>
          </w:tcPr>
          <w:p w14:paraId="71CC4153" w14:textId="24D06F33" w:rsidR="00E93FB2" w:rsidRDefault="00E93FB2" w:rsidP="00E93FB2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3640" w:type="dxa"/>
          </w:tcPr>
          <w:p w14:paraId="43F3093C" w14:textId="13BBB8C7" w:rsidR="00E93FB2" w:rsidRDefault="00E93FB2" w:rsidP="00E93FB2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</w:p>
        </w:tc>
      </w:tr>
    </w:tbl>
    <w:p w14:paraId="688C926F" w14:textId="5E9B702F" w:rsidR="00E93FB2" w:rsidRPr="00E93FB2" w:rsidRDefault="00E93FB2" w:rsidP="00E93FB2">
      <w:pPr>
        <w:jc w:val="both"/>
        <w:rPr>
          <w:rFonts w:ascii="Times New Roman" w:hAnsi="Times New Roman"/>
          <w:b/>
        </w:rPr>
      </w:pPr>
    </w:p>
    <w:sectPr w:rsidR="00E93FB2" w:rsidRPr="00E93FB2" w:rsidSect="00DF5646">
      <w:footerReference w:type="first" r:id="rId8"/>
      <w:endnotePr>
        <w:numFmt w:val="chicago"/>
      </w:endnotePr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A478E" w14:textId="77777777" w:rsidR="00C056B8" w:rsidRDefault="00C056B8" w:rsidP="000C6AFE">
      <w:r>
        <w:separator/>
      </w:r>
    </w:p>
  </w:endnote>
  <w:endnote w:type="continuationSeparator" w:id="0">
    <w:p w14:paraId="7A40BADC" w14:textId="77777777" w:rsidR="00C056B8" w:rsidRDefault="00C056B8" w:rsidP="000C6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6184049"/>
      <w:docPartObj>
        <w:docPartGallery w:val="Page Numbers (Bottom of Page)"/>
        <w:docPartUnique/>
      </w:docPartObj>
    </w:sdtPr>
    <w:sdtContent>
      <w:p w14:paraId="00E0C1F0" w14:textId="44246F70" w:rsidR="00604455" w:rsidRDefault="0060445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9B63D70" w14:textId="77777777" w:rsidR="00CD668C" w:rsidRDefault="00CD668C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36AAE" w14:textId="77777777" w:rsidR="00C056B8" w:rsidRDefault="00C056B8" w:rsidP="000C6AFE">
      <w:r>
        <w:separator/>
      </w:r>
    </w:p>
  </w:footnote>
  <w:footnote w:type="continuationSeparator" w:id="0">
    <w:p w14:paraId="7E2D44EA" w14:textId="77777777" w:rsidR="00C056B8" w:rsidRDefault="00C056B8" w:rsidP="000C6A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>
      <w:start w:val="1"/>
      <w:numFmt w:val="decimal"/>
      <w:lvlText w:val="%2."/>
      <w:lvlJc w:val="left"/>
      <w:pPr>
        <w:tabs>
          <w:tab w:val="num" w:pos="1145"/>
        </w:tabs>
        <w:ind w:left="1145" w:hanging="360"/>
      </w:pPr>
    </w:lvl>
    <w:lvl w:ilvl="2">
      <w:start w:val="1"/>
      <w:numFmt w:val="decimal"/>
      <w:lvlText w:val="%3."/>
      <w:lvlJc w:val="left"/>
      <w:pPr>
        <w:tabs>
          <w:tab w:val="num" w:pos="1505"/>
        </w:tabs>
        <w:ind w:left="1505" w:hanging="360"/>
      </w:pPr>
    </w:lvl>
    <w:lvl w:ilvl="3">
      <w:start w:val="1"/>
      <w:numFmt w:val="decimal"/>
      <w:lvlText w:val="%4."/>
      <w:lvlJc w:val="left"/>
      <w:pPr>
        <w:tabs>
          <w:tab w:val="num" w:pos="1865"/>
        </w:tabs>
        <w:ind w:left="1865" w:hanging="360"/>
      </w:pPr>
    </w:lvl>
    <w:lvl w:ilvl="4">
      <w:start w:val="1"/>
      <w:numFmt w:val="decimal"/>
      <w:lvlText w:val="%5."/>
      <w:lvlJc w:val="left"/>
      <w:pPr>
        <w:tabs>
          <w:tab w:val="num" w:pos="2225"/>
        </w:tabs>
        <w:ind w:left="2225" w:hanging="360"/>
      </w:pPr>
    </w:lvl>
    <w:lvl w:ilvl="5">
      <w:start w:val="1"/>
      <w:numFmt w:val="decimal"/>
      <w:lvlText w:val="%6."/>
      <w:lvlJc w:val="left"/>
      <w:pPr>
        <w:tabs>
          <w:tab w:val="num" w:pos="2585"/>
        </w:tabs>
        <w:ind w:left="2585" w:hanging="360"/>
      </w:pPr>
    </w:lvl>
    <w:lvl w:ilvl="6">
      <w:start w:val="1"/>
      <w:numFmt w:val="decimal"/>
      <w:lvlText w:val="%7."/>
      <w:lvlJc w:val="left"/>
      <w:pPr>
        <w:tabs>
          <w:tab w:val="num" w:pos="2945"/>
        </w:tabs>
        <w:ind w:left="2945" w:hanging="360"/>
      </w:pPr>
    </w:lvl>
    <w:lvl w:ilvl="7">
      <w:start w:val="1"/>
      <w:numFmt w:val="decimal"/>
      <w:lvlText w:val="%8."/>
      <w:lvlJc w:val="left"/>
      <w:pPr>
        <w:tabs>
          <w:tab w:val="num" w:pos="3305"/>
        </w:tabs>
        <w:ind w:left="3305" w:hanging="360"/>
      </w:pPr>
    </w:lvl>
    <w:lvl w:ilvl="8">
      <w:start w:val="1"/>
      <w:numFmt w:val="decimal"/>
      <w:lvlText w:val="%9."/>
      <w:lvlJc w:val="left"/>
      <w:pPr>
        <w:tabs>
          <w:tab w:val="num" w:pos="3665"/>
        </w:tabs>
        <w:ind w:left="3665" w:hanging="36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/>
        <w:lang w:val="en-US"/>
      </w:rPr>
    </w:lvl>
  </w:abstractNum>
  <w:abstractNum w:abstractNumId="2" w15:restartNumberingAfterBreak="0">
    <w:nsid w:val="00000006"/>
    <w:multiLevelType w:val="single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</w:abstractNum>
  <w:abstractNum w:abstractNumId="3" w15:restartNumberingAfterBreak="0">
    <w:nsid w:val="004C0371"/>
    <w:multiLevelType w:val="hybridMultilevel"/>
    <w:tmpl w:val="64185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8C0C8C"/>
    <w:multiLevelType w:val="hybridMultilevel"/>
    <w:tmpl w:val="6BB697E0"/>
    <w:lvl w:ilvl="0" w:tplc="593235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06EE1360"/>
    <w:multiLevelType w:val="hybridMultilevel"/>
    <w:tmpl w:val="3FC85F7A"/>
    <w:lvl w:ilvl="0" w:tplc="AB1CFA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496792"/>
    <w:multiLevelType w:val="hybridMultilevel"/>
    <w:tmpl w:val="1C9E18A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0C9E2C72"/>
    <w:multiLevelType w:val="hybridMultilevel"/>
    <w:tmpl w:val="8C1808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1">
      <w:start w:val="1"/>
      <w:numFmt w:val="decimal"/>
      <w:lvlText w:val="%3)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A840E5"/>
    <w:multiLevelType w:val="hybridMultilevel"/>
    <w:tmpl w:val="0B309682"/>
    <w:lvl w:ilvl="0" w:tplc="E44CF636">
      <w:start w:val="11"/>
      <w:numFmt w:val="decimal"/>
      <w:lvlText w:val="%1."/>
      <w:lvlJc w:val="left"/>
      <w:pPr>
        <w:ind w:left="29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3" w:hanging="360"/>
      </w:pPr>
    </w:lvl>
    <w:lvl w:ilvl="2" w:tplc="0419001B" w:tentative="1">
      <w:start w:val="1"/>
      <w:numFmt w:val="lowerRoman"/>
      <w:lvlText w:val="%3."/>
      <w:lvlJc w:val="right"/>
      <w:pPr>
        <w:ind w:left="4353" w:hanging="180"/>
      </w:pPr>
    </w:lvl>
    <w:lvl w:ilvl="3" w:tplc="0419000F" w:tentative="1">
      <w:start w:val="1"/>
      <w:numFmt w:val="decimal"/>
      <w:lvlText w:val="%4."/>
      <w:lvlJc w:val="left"/>
      <w:pPr>
        <w:ind w:left="5073" w:hanging="360"/>
      </w:pPr>
    </w:lvl>
    <w:lvl w:ilvl="4" w:tplc="04190019" w:tentative="1">
      <w:start w:val="1"/>
      <w:numFmt w:val="lowerLetter"/>
      <w:lvlText w:val="%5."/>
      <w:lvlJc w:val="left"/>
      <w:pPr>
        <w:ind w:left="5793" w:hanging="360"/>
      </w:pPr>
    </w:lvl>
    <w:lvl w:ilvl="5" w:tplc="0419001B" w:tentative="1">
      <w:start w:val="1"/>
      <w:numFmt w:val="lowerRoman"/>
      <w:lvlText w:val="%6."/>
      <w:lvlJc w:val="right"/>
      <w:pPr>
        <w:ind w:left="6513" w:hanging="180"/>
      </w:pPr>
    </w:lvl>
    <w:lvl w:ilvl="6" w:tplc="0419000F" w:tentative="1">
      <w:start w:val="1"/>
      <w:numFmt w:val="decimal"/>
      <w:lvlText w:val="%7."/>
      <w:lvlJc w:val="left"/>
      <w:pPr>
        <w:ind w:left="7233" w:hanging="360"/>
      </w:pPr>
    </w:lvl>
    <w:lvl w:ilvl="7" w:tplc="04190019" w:tentative="1">
      <w:start w:val="1"/>
      <w:numFmt w:val="lowerLetter"/>
      <w:lvlText w:val="%8."/>
      <w:lvlJc w:val="left"/>
      <w:pPr>
        <w:ind w:left="7953" w:hanging="360"/>
      </w:pPr>
    </w:lvl>
    <w:lvl w:ilvl="8" w:tplc="0419001B" w:tentative="1">
      <w:start w:val="1"/>
      <w:numFmt w:val="lowerRoman"/>
      <w:lvlText w:val="%9."/>
      <w:lvlJc w:val="right"/>
      <w:pPr>
        <w:ind w:left="8673" w:hanging="180"/>
      </w:pPr>
    </w:lvl>
  </w:abstractNum>
  <w:abstractNum w:abstractNumId="9" w15:restartNumberingAfterBreak="0">
    <w:nsid w:val="0D006C04"/>
    <w:multiLevelType w:val="multilevel"/>
    <w:tmpl w:val="2868705E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sz w:val="20"/>
      </w:rPr>
    </w:lvl>
    <w:lvl w:ilvl="1">
      <w:start w:val="1"/>
      <w:numFmt w:val="decimal"/>
      <w:lvlText w:val="%2-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212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393138E"/>
    <w:multiLevelType w:val="hybridMultilevel"/>
    <w:tmpl w:val="414C8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A2D19"/>
    <w:multiLevelType w:val="hybridMultilevel"/>
    <w:tmpl w:val="CD46A4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8C57F9"/>
    <w:multiLevelType w:val="hybridMultilevel"/>
    <w:tmpl w:val="7E88CF6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A3315A"/>
    <w:multiLevelType w:val="hybridMultilevel"/>
    <w:tmpl w:val="2AF2F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740C40"/>
    <w:multiLevelType w:val="hybridMultilevel"/>
    <w:tmpl w:val="6F86C9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3E5DEF"/>
    <w:multiLevelType w:val="hybridMultilevel"/>
    <w:tmpl w:val="A98CE416"/>
    <w:lvl w:ilvl="0" w:tplc="A74C7B0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46485C"/>
    <w:multiLevelType w:val="hybridMultilevel"/>
    <w:tmpl w:val="586811B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9B215B"/>
    <w:multiLevelType w:val="hybridMultilevel"/>
    <w:tmpl w:val="7BE0B14C"/>
    <w:lvl w:ilvl="0" w:tplc="40849C92">
      <w:start w:val="1"/>
      <w:numFmt w:val="decimal"/>
      <w:lvlText w:val="%1."/>
      <w:lvlJc w:val="left"/>
      <w:pPr>
        <w:ind w:left="502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B0535E"/>
    <w:multiLevelType w:val="hybridMultilevel"/>
    <w:tmpl w:val="2912FE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C01C48"/>
    <w:multiLevelType w:val="hybridMultilevel"/>
    <w:tmpl w:val="96F0102A"/>
    <w:lvl w:ilvl="0" w:tplc="658E91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9EA25CC"/>
    <w:multiLevelType w:val="hybridMultilevel"/>
    <w:tmpl w:val="79A29C1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437678"/>
    <w:multiLevelType w:val="hybridMultilevel"/>
    <w:tmpl w:val="729C34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2A7961"/>
    <w:multiLevelType w:val="hybridMultilevel"/>
    <w:tmpl w:val="A7F6265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37503B6A"/>
    <w:multiLevelType w:val="hybridMultilevel"/>
    <w:tmpl w:val="B5400C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731893"/>
    <w:multiLevelType w:val="multilevel"/>
    <w:tmpl w:val="0F3CF2D8"/>
    <w:lvl w:ilvl="0">
      <w:start w:val="4"/>
      <w:numFmt w:val="decimal"/>
      <w:lvlText w:val="%1-"/>
      <w:lvlJc w:val="left"/>
      <w:pPr>
        <w:ind w:left="372" w:hanging="372"/>
      </w:pPr>
      <w:rPr>
        <w:rFonts w:hint="default"/>
      </w:rPr>
    </w:lvl>
    <w:lvl w:ilvl="1">
      <w:start w:val="5"/>
      <w:numFmt w:val="decimal"/>
      <w:lvlText w:val="%1-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936" w:hanging="1800"/>
      </w:pPr>
      <w:rPr>
        <w:rFonts w:hint="default"/>
      </w:rPr>
    </w:lvl>
  </w:abstractNum>
  <w:abstractNum w:abstractNumId="25" w15:restartNumberingAfterBreak="0">
    <w:nsid w:val="3D4003F7"/>
    <w:multiLevelType w:val="multilevel"/>
    <w:tmpl w:val="8ABA7EAC"/>
    <w:lvl w:ilvl="0">
      <w:start w:val="1"/>
      <w:numFmt w:val="decimal"/>
      <w:lvlText w:val="%1-"/>
      <w:lvlJc w:val="left"/>
      <w:pPr>
        <w:ind w:left="564" w:hanging="564"/>
      </w:pPr>
      <w:rPr>
        <w:rFonts w:hint="default"/>
      </w:rPr>
    </w:lvl>
    <w:lvl w:ilvl="1">
      <w:start w:val="2"/>
      <w:numFmt w:val="decimal"/>
      <w:lvlText w:val="%1-%2-"/>
      <w:lvlJc w:val="left"/>
      <w:pPr>
        <w:ind w:left="791" w:hanging="720"/>
      </w:pPr>
      <w:rPr>
        <w:rFonts w:hint="default"/>
      </w:rPr>
    </w:lvl>
    <w:lvl w:ilvl="2">
      <w:start w:val="3"/>
      <w:numFmt w:val="decimal"/>
      <w:lvlText w:val="%1-%2-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293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795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2297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368" w:hanging="1800"/>
      </w:pPr>
      <w:rPr>
        <w:rFonts w:hint="default"/>
      </w:rPr>
    </w:lvl>
  </w:abstractNum>
  <w:abstractNum w:abstractNumId="26" w15:restartNumberingAfterBreak="0">
    <w:nsid w:val="451456EA"/>
    <w:multiLevelType w:val="multilevel"/>
    <w:tmpl w:val="621E9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590659E"/>
    <w:multiLevelType w:val="hybridMultilevel"/>
    <w:tmpl w:val="4CBAD05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9C5EFC"/>
    <w:multiLevelType w:val="hybridMultilevel"/>
    <w:tmpl w:val="86CA6374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9" w15:restartNumberingAfterBreak="0">
    <w:nsid w:val="486B7FB8"/>
    <w:multiLevelType w:val="hybridMultilevel"/>
    <w:tmpl w:val="A8BCD6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B520AD"/>
    <w:multiLevelType w:val="hybridMultilevel"/>
    <w:tmpl w:val="87E03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E1783F"/>
    <w:multiLevelType w:val="multilevel"/>
    <w:tmpl w:val="D91E005C"/>
    <w:lvl w:ilvl="0">
      <w:start w:val="8"/>
      <w:numFmt w:val="decimal"/>
      <w:lvlText w:val="%1-"/>
      <w:lvlJc w:val="left"/>
      <w:pPr>
        <w:ind w:left="372" w:hanging="372"/>
      </w:pPr>
      <w:rPr>
        <w:rFonts w:hint="default"/>
      </w:rPr>
    </w:lvl>
    <w:lvl w:ilvl="1">
      <w:start w:val="9"/>
      <w:numFmt w:val="decimal"/>
      <w:lvlText w:val="%1-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936" w:hanging="1800"/>
      </w:pPr>
      <w:rPr>
        <w:rFonts w:hint="default"/>
      </w:rPr>
    </w:lvl>
  </w:abstractNum>
  <w:abstractNum w:abstractNumId="32" w15:restartNumberingAfterBreak="0">
    <w:nsid w:val="53DE2E38"/>
    <w:multiLevelType w:val="hybridMultilevel"/>
    <w:tmpl w:val="C4742BC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E40957"/>
    <w:multiLevelType w:val="hybridMultilevel"/>
    <w:tmpl w:val="112ADA96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577C6BF9"/>
    <w:multiLevelType w:val="hybridMultilevel"/>
    <w:tmpl w:val="DD36DAC6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58810ED9"/>
    <w:multiLevelType w:val="hybridMultilevel"/>
    <w:tmpl w:val="A880DFC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 w15:restartNumberingAfterBreak="0">
    <w:nsid w:val="58D66366"/>
    <w:multiLevelType w:val="hybridMultilevel"/>
    <w:tmpl w:val="F30E105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262082"/>
    <w:multiLevelType w:val="hybridMultilevel"/>
    <w:tmpl w:val="A03CAA3E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5A7D2D19"/>
    <w:multiLevelType w:val="hybridMultilevel"/>
    <w:tmpl w:val="2012A2BA"/>
    <w:lvl w:ilvl="0" w:tplc="19F4E412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9" w15:restartNumberingAfterBreak="0">
    <w:nsid w:val="5DBC5279"/>
    <w:multiLevelType w:val="hybridMultilevel"/>
    <w:tmpl w:val="60D42F98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0" w15:restartNumberingAfterBreak="0">
    <w:nsid w:val="5E55283E"/>
    <w:multiLevelType w:val="hybridMultilevel"/>
    <w:tmpl w:val="2EA25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24370D5"/>
    <w:multiLevelType w:val="hybridMultilevel"/>
    <w:tmpl w:val="37842CB0"/>
    <w:lvl w:ilvl="0" w:tplc="BA9C7CF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63295806"/>
    <w:multiLevelType w:val="hybridMultilevel"/>
    <w:tmpl w:val="94E6A524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3" w15:restartNumberingAfterBreak="0">
    <w:nsid w:val="63FB6235"/>
    <w:multiLevelType w:val="hybridMultilevel"/>
    <w:tmpl w:val="83DCECD0"/>
    <w:lvl w:ilvl="0" w:tplc="A63E1412">
      <w:start w:val="8"/>
      <w:numFmt w:val="decimal"/>
      <w:lvlText w:val="%1."/>
      <w:lvlJc w:val="left"/>
      <w:pPr>
        <w:ind w:left="29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4" w15:restartNumberingAfterBreak="0">
    <w:nsid w:val="64224698"/>
    <w:multiLevelType w:val="hybridMultilevel"/>
    <w:tmpl w:val="F894EB9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4D631D5"/>
    <w:multiLevelType w:val="multilevel"/>
    <w:tmpl w:val="D5442B6E"/>
    <w:lvl w:ilvl="0">
      <w:start w:val="6"/>
      <w:numFmt w:val="decimal"/>
      <w:lvlText w:val="%1-"/>
      <w:lvlJc w:val="left"/>
      <w:pPr>
        <w:ind w:left="372" w:hanging="372"/>
      </w:pPr>
      <w:rPr>
        <w:rFonts w:hint="default"/>
      </w:rPr>
    </w:lvl>
    <w:lvl w:ilvl="1">
      <w:start w:val="7"/>
      <w:numFmt w:val="decimal"/>
      <w:lvlText w:val="%1-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936" w:hanging="1800"/>
      </w:pPr>
      <w:rPr>
        <w:rFonts w:hint="default"/>
      </w:rPr>
    </w:lvl>
  </w:abstractNum>
  <w:abstractNum w:abstractNumId="46" w15:restartNumberingAfterBreak="0">
    <w:nsid w:val="65A9445D"/>
    <w:multiLevelType w:val="hybridMultilevel"/>
    <w:tmpl w:val="96F0102A"/>
    <w:lvl w:ilvl="0" w:tplc="658E91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65AB1C4D"/>
    <w:multiLevelType w:val="hybridMultilevel"/>
    <w:tmpl w:val="BDA01672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8" w15:restartNumberingAfterBreak="0">
    <w:nsid w:val="66615636"/>
    <w:multiLevelType w:val="hybridMultilevel"/>
    <w:tmpl w:val="2C4A7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6A875BB"/>
    <w:multiLevelType w:val="hybridMultilevel"/>
    <w:tmpl w:val="CBE23644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0" w15:restartNumberingAfterBreak="0">
    <w:nsid w:val="6EB90CE4"/>
    <w:multiLevelType w:val="multilevel"/>
    <w:tmpl w:val="8F344B48"/>
    <w:lvl w:ilvl="0">
      <w:start w:val="5"/>
      <w:numFmt w:val="decimal"/>
      <w:lvlText w:val="%1-"/>
      <w:lvlJc w:val="left"/>
      <w:pPr>
        <w:ind w:left="372" w:hanging="372"/>
      </w:pPr>
      <w:rPr>
        <w:rFonts w:hint="default"/>
      </w:rPr>
    </w:lvl>
    <w:lvl w:ilvl="1">
      <w:start w:val="7"/>
      <w:numFmt w:val="decimal"/>
      <w:lvlText w:val="%1-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2016" w:hanging="1800"/>
      </w:pPr>
      <w:rPr>
        <w:rFonts w:hint="default"/>
      </w:rPr>
    </w:lvl>
  </w:abstractNum>
  <w:abstractNum w:abstractNumId="51" w15:restartNumberingAfterBreak="0">
    <w:nsid w:val="6FEA2E10"/>
    <w:multiLevelType w:val="hybridMultilevel"/>
    <w:tmpl w:val="D55A575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2" w15:restartNumberingAfterBreak="0">
    <w:nsid w:val="714D7391"/>
    <w:multiLevelType w:val="hybridMultilevel"/>
    <w:tmpl w:val="CB10CD0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5A74C19"/>
    <w:multiLevelType w:val="hybridMultilevel"/>
    <w:tmpl w:val="BAB89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638645">
    <w:abstractNumId w:val="42"/>
  </w:num>
  <w:num w:numId="2" w16cid:durableId="79571246">
    <w:abstractNumId w:val="47"/>
  </w:num>
  <w:num w:numId="3" w16cid:durableId="383260270">
    <w:abstractNumId w:val="46"/>
  </w:num>
  <w:num w:numId="4" w16cid:durableId="1014459663">
    <w:abstractNumId w:val="41"/>
  </w:num>
  <w:num w:numId="5" w16cid:durableId="1285430464">
    <w:abstractNumId w:val="4"/>
  </w:num>
  <w:num w:numId="6" w16cid:durableId="78600915">
    <w:abstractNumId w:val="19"/>
  </w:num>
  <w:num w:numId="7" w16cid:durableId="628583787">
    <w:abstractNumId w:val="23"/>
  </w:num>
  <w:num w:numId="8" w16cid:durableId="2092851110">
    <w:abstractNumId w:val="13"/>
  </w:num>
  <w:num w:numId="9" w16cid:durableId="433290037">
    <w:abstractNumId w:val="48"/>
  </w:num>
  <w:num w:numId="10" w16cid:durableId="1466507407">
    <w:abstractNumId w:val="35"/>
  </w:num>
  <w:num w:numId="11" w16cid:durableId="2048993203">
    <w:abstractNumId w:val="15"/>
  </w:num>
  <w:num w:numId="12" w16cid:durableId="388194157">
    <w:abstractNumId w:val="30"/>
  </w:num>
  <w:num w:numId="13" w16cid:durableId="206071555">
    <w:abstractNumId w:val="12"/>
  </w:num>
  <w:num w:numId="14" w16cid:durableId="875430889">
    <w:abstractNumId w:val="38"/>
  </w:num>
  <w:num w:numId="15" w16cid:durableId="1655455460">
    <w:abstractNumId w:val="50"/>
  </w:num>
  <w:num w:numId="16" w16cid:durableId="843934715">
    <w:abstractNumId w:val="43"/>
  </w:num>
  <w:num w:numId="17" w16cid:durableId="324624356">
    <w:abstractNumId w:val="5"/>
  </w:num>
  <w:num w:numId="18" w16cid:durableId="1398627788">
    <w:abstractNumId w:val="25"/>
  </w:num>
  <w:num w:numId="19" w16cid:durableId="294874455">
    <w:abstractNumId w:val="24"/>
  </w:num>
  <w:num w:numId="20" w16cid:durableId="801309057">
    <w:abstractNumId w:val="45"/>
  </w:num>
  <w:num w:numId="21" w16cid:durableId="725182931">
    <w:abstractNumId w:val="31"/>
  </w:num>
  <w:num w:numId="22" w16cid:durableId="1804691420">
    <w:abstractNumId w:val="8"/>
  </w:num>
  <w:num w:numId="23" w16cid:durableId="1563104727">
    <w:abstractNumId w:val="17"/>
  </w:num>
  <w:num w:numId="24" w16cid:durableId="819227104">
    <w:abstractNumId w:val="22"/>
  </w:num>
  <w:num w:numId="25" w16cid:durableId="128596057">
    <w:abstractNumId w:val="6"/>
  </w:num>
  <w:num w:numId="26" w16cid:durableId="752969931">
    <w:abstractNumId w:val="51"/>
  </w:num>
  <w:num w:numId="27" w16cid:durableId="498692178">
    <w:abstractNumId w:val="40"/>
  </w:num>
  <w:num w:numId="28" w16cid:durableId="366956830">
    <w:abstractNumId w:val="53"/>
  </w:num>
  <w:num w:numId="29" w16cid:durableId="2053261013">
    <w:abstractNumId w:val="28"/>
  </w:num>
  <w:num w:numId="30" w16cid:durableId="591166517">
    <w:abstractNumId w:val="3"/>
  </w:num>
  <w:num w:numId="31" w16cid:durableId="1141195055">
    <w:abstractNumId w:val="16"/>
  </w:num>
  <w:num w:numId="32" w16cid:durableId="1803380572">
    <w:abstractNumId w:val="36"/>
  </w:num>
  <w:num w:numId="33" w16cid:durableId="567348227">
    <w:abstractNumId w:val="44"/>
  </w:num>
  <w:num w:numId="34" w16cid:durableId="778447485">
    <w:abstractNumId w:val="52"/>
  </w:num>
  <w:num w:numId="35" w16cid:durableId="28770988">
    <w:abstractNumId w:val="27"/>
  </w:num>
  <w:num w:numId="36" w16cid:durableId="501237614">
    <w:abstractNumId w:val="20"/>
  </w:num>
  <w:num w:numId="37" w16cid:durableId="432437228">
    <w:abstractNumId w:val="32"/>
  </w:num>
  <w:num w:numId="38" w16cid:durableId="972177964">
    <w:abstractNumId w:val="49"/>
  </w:num>
  <w:num w:numId="39" w16cid:durableId="865214396">
    <w:abstractNumId w:val="39"/>
  </w:num>
  <w:num w:numId="40" w16cid:durableId="663625311">
    <w:abstractNumId w:val="33"/>
  </w:num>
  <w:num w:numId="41" w16cid:durableId="631255370">
    <w:abstractNumId w:val="7"/>
  </w:num>
  <w:num w:numId="42" w16cid:durableId="14770625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37966988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38746030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8417020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58060174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31688838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32324096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808523043">
    <w:abstractNumId w:val="9"/>
  </w:num>
  <w:num w:numId="50" w16cid:durableId="871066706">
    <w:abstractNumId w:val="26"/>
  </w:num>
  <w:num w:numId="51" w16cid:durableId="907108766">
    <w:abstractNumId w:val="21"/>
  </w:num>
  <w:num w:numId="52" w16cid:durableId="1587610862">
    <w:abstractNumId w:val="1"/>
  </w:num>
  <w:num w:numId="53" w16cid:durableId="1541429676">
    <w:abstractNumId w:val="2"/>
  </w:num>
  <w:num w:numId="54" w16cid:durableId="306713687">
    <w:abstractNumId w:val="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1ED"/>
    <w:rsid w:val="0000206D"/>
    <w:rsid w:val="00005368"/>
    <w:rsid w:val="00027AAB"/>
    <w:rsid w:val="00060932"/>
    <w:rsid w:val="00064586"/>
    <w:rsid w:val="000946E0"/>
    <w:rsid w:val="000C6AFE"/>
    <w:rsid w:val="001344B2"/>
    <w:rsid w:val="00156961"/>
    <w:rsid w:val="00167932"/>
    <w:rsid w:val="0019227F"/>
    <w:rsid w:val="001A57B5"/>
    <w:rsid w:val="001D2729"/>
    <w:rsid w:val="002163B8"/>
    <w:rsid w:val="00253621"/>
    <w:rsid w:val="00293615"/>
    <w:rsid w:val="002C7A3B"/>
    <w:rsid w:val="002D6EF0"/>
    <w:rsid w:val="003316D8"/>
    <w:rsid w:val="00387F9B"/>
    <w:rsid w:val="003953A3"/>
    <w:rsid w:val="003D625A"/>
    <w:rsid w:val="003D7EE5"/>
    <w:rsid w:val="00496362"/>
    <w:rsid w:val="004A077A"/>
    <w:rsid w:val="004B0CB2"/>
    <w:rsid w:val="004B667B"/>
    <w:rsid w:val="004D5C22"/>
    <w:rsid w:val="00510F72"/>
    <w:rsid w:val="00523325"/>
    <w:rsid w:val="00525A1B"/>
    <w:rsid w:val="0058702A"/>
    <w:rsid w:val="00596585"/>
    <w:rsid w:val="00604455"/>
    <w:rsid w:val="0063537C"/>
    <w:rsid w:val="006A7245"/>
    <w:rsid w:val="006E7F40"/>
    <w:rsid w:val="0072376D"/>
    <w:rsid w:val="007405E8"/>
    <w:rsid w:val="00747F91"/>
    <w:rsid w:val="00770359"/>
    <w:rsid w:val="0077143C"/>
    <w:rsid w:val="0078043A"/>
    <w:rsid w:val="007B0C8C"/>
    <w:rsid w:val="007F51ED"/>
    <w:rsid w:val="008067B3"/>
    <w:rsid w:val="00821162"/>
    <w:rsid w:val="008239C1"/>
    <w:rsid w:val="00861FA8"/>
    <w:rsid w:val="0087483C"/>
    <w:rsid w:val="008A33E7"/>
    <w:rsid w:val="008E6E5F"/>
    <w:rsid w:val="008F060E"/>
    <w:rsid w:val="008F13F4"/>
    <w:rsid w:val="008F4884"/>
    <w:rsid w:val="00912F24"/>
    <w:rsid w:val="00951DE6"/>
    <w:rsid w:val="009A60C2"/>
    <w:rsid w:val="009C74BA"/>
    <w:rsid w:val="009E0352"/>
    <w:rsid w:val="00A22BF6"/>
    <w:rsid w:val="00A320D3"/>
    <w:rsid w:val="00A3625C"/>
    <w:rsid w:val="00A55B35"/>
    <w:rsid w:val="00A6455A"/>
    <w:rsid w:val="00A9171B"/>
    <w:rsid w:val="00AF1806"/>
    <w:rsid w:val="00B02208"/>
    <w:rsid w:val="00B03516"/>
    <w:rsid w:val="00B324BB"/>
    <w:rsid w:val="00BA1C85"/>
    <w:rsid w:val="00BB3727"/>
    <w:rsid w:val="00BC07EE"/>
    <w:rsid w:val="00BE3DC3"/>
    <w:rsid w:val="00BF4657"/>
    <w:rsid w:val="00C053F6"/>
    <w:rsid w:val="00C056B8"/>
    <w:rsid w:val="00C60DE4"/>
    <w:rsid w:val="00C872E2"/>
    <w:rsid w:val="00CB10A6"/>
    <w:rsid w:val="00CB46A0"/>
    <w:rsid w:val="00CD668C"/>
    <w:rsid w:val="00CE060C"/>
    <w:rsid w:val="00CF789B"/>
    <w:rsid w:val="00D005D7"/>
    <w:rsid w:val="00D00FE7"/>
    <w:rsid w:val="00D14B1C"/>
    <w:rsid w:val="00D35AF1"/>
    <w:rsid w:val="00D73311"/>
    <w:rsid w:val="00DB5CAD"/>
    <w:rsid w:val="00DB6302"/>
    <w:rsid w:val="00DF3967"/>
    <w:rsid w:val="00DF5646"/>
    <w:rsid w:val="00E003ED"/>
    <w:rsid w:val="00E13C7A"/>
    <w:rsid w:val="00E66663"/>
    <w:rsid w:val="00E91778"/>
    <w:rsid w:val="00E93FB2"/>
    <w:rsid w:val="00F31010"/>
    <w:rsid w:val="00F35911"/>
    <w:rsid w:val="00F43A8D"/>
    <w:rsid w:val="00F47501"/>
    <w:rsid w:val="00F61531"/>
    <w:rsid w:val="00F641DA"/>
    <w:rsid w:val="00F701B6"/>
    <w:rsid w:val="00FA5D3A"/>
    <w:rsid w:val="00FD2CFA"/>
    <w:rsid w:val="00FF3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48322"/>
  <w15:docId w15:val="{8A67E8CB-9BE4-444C-A65F-B23AE3725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3E7A"/>
    <w:pPr>
      <w:spacing w:after="0" w:line="240" w:lineRule="auto"/>
    </w:pPr>
    <w:rPr>
      <w:rFonts w:eastAsiaTheme="minorEastAsia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F3E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3101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10F7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3E7A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FF3E7A"/>
    <w:pPr>
      <w:ind w:left="720"/>
      <w:contextualSpacing/>
    </w:pPr>
  </w:style>
  <w:style w:type="paragraph" w:styleId="a4">
    <w:name w:val="No Spacing"/>
    <w:basedOn w:val="a"/>
    <w:link w:val="a5"/>
    <w:uiPriority w:val="1"/>
    <w:qFormat/>
    <w:rsid w:val="00FF3E7A"/>
    <w:rPr>
      <w:szCs w:val="32"/>
    </w:rPr>
  </w:style>
  <w:style w:type="character" w:styleId="a6">
    <w:name w:val="Hyperlink"/>
    <w:basedOn w:val="a0"/>
    <w:uiPriority w:val="99"/>
    <w:unhideWhenUsed/>
    <w:rsid w:val="00FF3E7A"/>
    <w:rPr>
      <w:color w:val="0000FF" w:themeColor="hyperlink"/>
      <w:u w:val="single"/>
    </w:rPr>
  </w:style>
  <w:style w:type="table" w:styleId="a7">
    <w:name w:val="Table Grid"/>
    <w:basedOn w:val="a1"/>
    <w:rsid w:val="00FF3E7A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5">
    <w:name w:val="Без интервала Знак"/>
    <w:basedOn w:val="a0"/>
    <w:link w:val="a4"/>
    <w:uiPriority w:val="1"/>
    <w:rsid w:val="00FF3E7A"/>
    <w:rPr>
      <w:rFonts w:eastAsiaTheme="minorEastAsia" w:cs="Times New Roman"/>
      <w:sz w:val="24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FF3E7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3E7A"/>
    <w:rPr>
      <w:rFonts w:ascii="Tahoma" w:eastAsiaTheme="minorEastAsia" w:hAnsi="Tahoma" w:cs="Tahoma"/>
      <w:sz w:val="16"/>
      <w:szCs w:val="16"/>
    </w:rPr>
  </w:style>
  <w:style w:type="table" w:customStyle="1" w:styleId="21">
    <w:name w:val="Сетка таблицы2"/>
    <w:basedOn w:val="a1"/>
    <w:next w:val="a7"/>
    <w:rsid w:val="00134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510F7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0C6AF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C6AFE"/>
    <w:rPr>
      <w:rFonts w:eastAsiaTheme="minorEastAsia" w:cs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0C6AF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C6AFE"/>
    <w:rPr>
      <w:rFonts w:eastAsiaTheme="minorEastAsia" w:cs="Times New Roman"/>
      <w:sz w:val="24"/>
      <w:szCs w:val="24"/>
    </w:rPr>
  </w:style>
  <w:style w:type="paragraph" w:customStyle="1" w:styleId="22">
    <w:name w:val="Абзац списка2"/>
    <w:basedOn w:val="a"/>
    <w:qFormat/>
    <w:rsid w:val="00A6455A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11">
    <w:name w:val="Без интервала1"/>
    <w:uiPriority w:val="1"/>
    <w:qFormat/>
    <w:rsid w:val="00A64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3101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e">
    <w:name w:val="Body Text"/>
    <w:basedOn w:val="a"/>
    <w:link w:val="af"/>
    <w:rsid w:val="00F31010"/>
    <w:pPr>
      <w:suppressAutoHyphens/>
      <w:jc w:val="both"/>
    </w:pPr>
    <w:rPr>
      <w:rFonts w:ascii="Times New Roman" w:eastAsia="Times New Roman" w:hAnsi="Times New Roman"/>
      <w:lang w:eastAsia="zh-CN"/>
    </w:rPr>
  </w:style>
  <w:style w:type="character" w:customStyle="1" w:styleId="af">
    <w:name w:val="Основной текст Знак"/>
    <w:basedOn w:val="a0"/>
    <w:link w:val="ae"/>
    <w:rsid w:val="00F31010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f0">
    <w:name w:val="annotation reference"/>
    <w:basedOn w:val="a0"/>
    <w:uiPriority w:val="99"/>
    <w:semiHidden/>
    <w:unhideWhenUsed/>
    <w:rsid w:val="002D6EF0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2D6EF0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2D6EF0"/>
    <w:rPr>
      <w:rFonts w:eastAsiaTheme="minorEastAsia"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D6EF0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2D6EF0"/>
    <w:rPr>
      <w:rFonts w:eastAsiaTheme="minorEastAs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3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BD7CF-1D67-4092-9721-E92413281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833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Фируза</dc:creator>
  <cp:lastModifiedBy>user</cp:lastModifiedBy>
  <cp:revision>4</cp:revision>
  <cp:lastPrinted>2023-12-04T18:21:00Z</cp:lastPrinted>
  <dcterms:created xsi:type="dcterms:W3CDTF">2023-09-13T13:30:00Z</dcterms:created>
  <dcterms:modified xsi:type="dcterms:W3CDTF">2023-12-04T18:22:00Z</dcterms:modified>
</cp:coreProperties>
</file>